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FE" w:rsidRDefault="0065303A">
      <w:pPr>
        <w:pStyle w:val="Heading1"/>
        <w:kinsoku w:val="0"/>
        <w:overflowPunct w:val="0"/>
        <w:spacing w:before="135" w:line="413" w:lineRule="exact"/>
        <w:ind w:right="1764"/>
        <w:jc w:val="center"/>
        <w:rPr>
          <w:b w:val="0"/>
          <w:bCs w:val="0"/>
        </w:rPr>
      </w:pPr>
      <w:bookmarkStart w:id="0" w:name="MICROSCOPY_IMAGING_CORE"/>
      <w:bookmarkEnd w:id="0"/>
      <w:r>
        <w:rPr>
          <w:spacing w:val="-2"/>
        </w:rPr>
        <w:t xml:space="preserve">MICROSCOPY </w:t>
      </w:r>
      <w:r>
        <w:rPr>
          <w:spacing w:val="-3"/>
        </w:rPr>
        <w:t>IMAGING</w:t>
      </w:r>
      <w:r>
        <w:rPr>
          <w:spacing w:val="1"/>
        </w:rPr>
        <w:t xml:space="preserve"> </w:t>
      </w:r>
      <w:r>
        <w:t>CORE</w:t>
      </w:r>
    </w:p>
    <w:p w:rsidR="00CA0EFE" w:rsidRDefault="0065303A">
      <w:pPr>
        <w:pStyle w:val="BodyText"/>
        <w:kinsoku w:val="0"/>
        <w:overflowPunct w:val="0"/>
        <w:spacing w:line="413" w:lineRule="exact"/>
        <w:ind w:left="2016" w:right="1755" w:firstLine="0"/>
        <w:jc w:val="center"/>
        <w:rPr>
          <w:sz w:val="36"/>
          <w:szCs w:val="36"/>
        </w:rPr>
      </w:pPr>
      <w:bookmarkStart w:id="1" w:name="Rules_&amp;_Regulations"/>
      <w:bookmarkEnd w:id="1"/>
      <w:r>
        <w:rPr>
          <w:b/>
          <w:bCs/>
          <w:spacing w:val="-1"/>
          <w:sz w:val="36"/>
          <w:szCs w:val="36"/>
        </w:rPr>
        <w:t xml:space="preserve">Rules </w:t>
      </w:r>
      <w:r>
        <w:rPr>
          <w:b/>
          <w:bCs/>
          <w:sz w:val="36"/>
          <w:szCs w:val="36"/>
        </w:rPr>
        <w:t xml:space="preserve">&amp; </w:t>
      </w:r>
      <w:r>
        <w:rPr>
          <w:b/>
          <w:bCs/>
          <w:spacing w:val="-2"/>
          <w:sz w:val="36"/>
          <w:szCs w:val="36"/>
        </w:rPr>
        <w:t>Regulations</w:t>
      </w:r>
    </w:p>
    <w:p w:rsidR="00CA0EFE" w:rsidRDefault="0065303A">
      <w:pPr>
        <w:pStyle w:val="BodyText"/>
        <w:kinsoku w:val="0"/>
        <w:overflowPunct w:val="0"/>
        <w:spacing w:before="259"/>
        <w:ind w:left="340" w:right="176" w:firstLine="0"/>
        <w:rPr>
          <w:color w:val="000000"/>
          <w:spacing w:val="-2"/>
        </w:rPr>
      </w:pPr>
      <w:r>
        <w:t>The</w:t>
      </w:r>
      <w:r>
        <w:rPr>
          <w:spacing w:val="-2"/>
        </w:rPr>
        <w:t xml:space="preserve"> instruments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Light</w:t>
      </w:r>
      <w:r>
        <w:t xml:space="preserve">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2"/>
        </w:rPr>
        <w:t xml:space="preserve">Imaging </w:t>
      </w:r>
      <w:r>
        <w:rPr>
          <w:spacing w:val="-3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very</w:t>
      </w:r>
      <w:r>
        <w:rPr>
          <w:spacing w:val="-6"/>
        </w:rPr>
        <w:t xml:space="preserve"> </w:t>
      </w:r>
      <w:r>
        <w:rPr>
          <w:spacing w:val="-2"/>
        </w:rPr>
        <w:t>sensitive</w:t>
      </w:r>
      <w:r>
        <w:t xml:space="preserve"> </w:t>
      </w:r>
      <w:r>
        <w:rPr>
          <w:spacing w:val="-2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enormously</w:t>
      </w:r>
      <w:r>
        <w:rPr>
          <w:spacing w:val="-1"/>
        </w:rPr>
        <w:t xml:space="preserve"> </w:t>
      </w:r>
      <w:r>
        <w:rPr>
          <w:spacing w:val="-3"/>
        </w:rPr>
        <w:t>expensive.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instruments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 xml:space="preserve"> treated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users,</w:t>
      </w:r>
      <w:r>
        <w:rPr>
          <w:spacing w:val="2"/>
        </w:rPr>
        <w:t xml:space="preserve"> </w:t>
      </w:r>
      <w:r>
        <w:rPr>
          <w:spacing w:val="-3"/>
        </w:rPr>
        <w:t>as</w:t>
      </w:r>
      <w:r>
        <w:rPr>
          <w:spacing w:val="48"/>
        </w:rPr>
        <w:t xml:space="preserve"> </w:t>
      </w:r>
      <w:r>
        <w:rPr>
          <w:spacing w:val="-2"/>
        </w:rPr>
        <w:t>improper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>careless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2"/>
        </w:rPr>
        <w:t>could render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systems</w:t>
      </w:r>
      <w:r>
        <w:rPr>
          <w:spacing w:val="1"/>
        </w:rPr>
        <w:t xml:space="preserve"> </w:t>
      </w:r>
      <w:r>
        <w:rPr>
          <w:spacing w:val="-3"/>
        </w:rPr>
        <w:t>unusable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3"/>
        </w:rPr>
        <w:t>extended</w:t>
      </w:r>
      <w:r>
        <w:rPr>
          <w:spacing w:val="-2"/>
        </w:rPr>
        <w:t xml:space="preserve"> periods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time,</w:t>
      </w:r>
      <w:r>
        <w:rPr>
          <w:spacing w:val="-1"/>
        </w:rPr>
        <w:t xml:space="preserve"> </w:t>
      </w:r>
      <w:r>
        <w:rPr>
          <w:spacing w:val="-3"/>
        </w:rPr>
        <w:t>hampering</w:t>
      </w:r>
      <w:r>
        <w:rPr>
          <w:spacing w:val="-1"/>
        </w:rPr>
        <w:t xml:space="preserve"> </w:t>
      </w:r>
      <w:r>
        <w:rPr>
          <w:spacing w:val="-2"/>
        </w:rPr>
        <w:t>multiple research programs.</w:t>
      </w:r>
      <w:r>
        <w:rPr>
          <w:spacing w:val="2"/>
        </w:rPr>
        <w:t xml:space="preserve"> </w:t>
      </w:r>
      <w:r>
        <w:rPr>
          <w:spacing w:val="-3"/>
        </w:rPr>
        <w:t>Even</w:t>
      </w:r>
      <w:r>
        <w:t xml:space="preserve"> </w:t>
      </w:r>
      <w:r>
        <w:rPr>
          <w:spacing w:val="-2"/>
        </w:rPr>
        <w:t>under</w:t>
      </w:r>
      <w:r>
        <w:rPr>
          <w:spacing w:val="-3"/>
        </w:rPr>
        <w:t xml:space="preserve"> </w:t>
      </w:r>
      <w:r>
        <w:rPr>
          <w:spacing w:val="-2"/>
        </w:rPr>
        <w:t>service contract,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2"/>
        </w:rPr>
        <w:t>things</w:t>
      </w:r>
      <w:r>
        <w:rPr>
          <w:spacing w:val="60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3"/>
        </w:rPr>
        <w:t>weeks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get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2"/>
        </w:rPr>
        <w:t>fixed,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service</w:t>
      </w:r>
      <w:r>
        <w:rPr>
          <w:spacing w:val="-4"/>
        </w:rPr>
        <w:t xml:space="preserve"> </w:t>
      </w:r>
      <w:r>
        <w:rPr>
          <w:spacing w:val="-2"/>
        </w:rPr>
        <w:t>contracts</w:t>
      </w:r>
      <w:r>
        <w:rPr>
          <w:spacing w:val="1"/>
        </w:rPr>
        <w:t xml:space="preserve"> </w:t>
      </w:r>
      <w:r>
        <w:rPr>
          <w:b/>
          <w:bCs/>
          <w:i/>
          <w:iCs/>
          <w:color w:val="FF0000"/>
          <w:spacing w:val="-3"/>
          <w:u w:val="thick"/>
        </w:rPr>
        <w:t>do</w:t>
      </w:r>
      <w:r>
        <w:rPr>
          <w:b/>
          <w:bCs/>
          <w:i/>
          <w:iCs/>
          <w:color w:val="FF0000"/>
          <w:spacing w:val="3"/>
          <w:u w:val="thick"/>
        </w:rPr>
        <w:t xml:space="preserve"> </w:t>
      </w:r>
      <w:r>
        <w:rPr>
          <w:b/>
          <w:bCs/>
          <w:i/>
          <w:iCs/>
          <w:color w:val="FF0000"/>
          <w:spacing w:val="-3"/>
          <w:u w:val="thick"/>
        </w:rPr>
        <w:t>not</w:t>
      </w:r>
      <w:r>
        <w:rPr>
          <w:b/>
          <w:bCs/>
          <w:i/>
          <w:iCs/>
          <w:color w:val="FF0000"/>
          <w:spacing w:val="2"/>
          <w:u w:val="thick"/>
        </w:rPr>
        <w:t xml:space="preserve"> </w:t>
      </w:r>
      <w:r>
        <w:rPr>
          <w:color w:val="000000"/>
          <w:spacing w:val="-2"/>
        </w:rPr>
        <w:t>cover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negligence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part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users.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Thus,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keep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all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equipment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functioning properly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FF"/>
          <w:spacing w:val="-2"/>
          <w:u w:val="single"/>
        </w:rPr>
        <w:t>everyone</w:t>
      </w:r>
      <w:r>
        <w:rPr>
          <w:color w:val="000000"/>
          <w:spacing w:val="-2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2"/>
        </w:rPr>
        <w:t>following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rules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apply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-3"/>
        </w:rPr>
        <w:t xml:space="preserve">all </w:t>
      </w:r>
      <w:r>
        <w:rPr>
          <w:color w:val="000000"/>
          <w:spacing w:val="-1"/>
        </w:rPr>
        <w:t>jobs</w:t>
      </w:r>
      <w:r>
        <w:rPr>
          <w:color w:val="000000"/>
          <w:spacing w:val="-2"/>
        </w:rPr>
        <w:t xml:space="preserve"> done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this</w:t>
      </w:r>
      <w:r>
        <w:rPr>
          <w:color w:val="000000"/>
          <w:spacing w:val="-2"/>
        </w:rPr>
        <w:t xml:space="preserve"> shared microscope</w:t>
      </w:r>
      <w:r>
        <w:rPr>
          <w:color w:val="000000"/>
          <w:spacing w:val="-4"/>
        </w:rPr>
        <w:t xml:space="preserve"> </w:t>
      </w:r>
      <w:r w:rsidR="00902791">
        <w:rPr>
          <w:color w:val="000000"/>
          <w:spacing w:val="-2"/>
        </w:rPr>
        <w:t>core lab</w:t>
      </w:r>
      <w:r>
        <w:rPr>
          <w:color w:val="000000"/>
          <w:spacing w:val="-2"/>
        </w:rPr>
        <w:t>.</w:t>
      </w:r>
    </w:p>
    <w:p w:rsidR="00CA0EFE" w:rsidRDefault="00CA0EFE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CA0EFE" w:rsidRDefault="0065303A">
      <w:pPr>
        <w:pStyle w:val="BodyText"/>
        <w:kinsoku w:val="0"/>
        <w:overflowPunct w:val="0"/>
        <w:ind w:left="719" w:firstLine="0"/>
      </w:pPr>
      <w:bookmarkStart w:id="2" w:name="1._GENERAL"/>
      <w:bookmarkEnd w:id="2"/>
      <w:r>
        <w:rPr>
          <w:spacing w:val="-3"/>
          <w:u w:val="thick"/>
        </w:rPr>
        <w:t>1.</w:t>
      </w:r>
      <w:r>
        <w:rPr>
          <w:b/>
          <w:bCs/>
          <w:spacing w:val="-3"/>
          <w:u w:val="thick"/>
        </w:rPr>
        <w:t>GENERAL</w:t>
      </w:r>
    </w:p>
    <w:p w:rsidR="00CA0EFE" w:rsidRDefault="00CA0EFE">
      <w:pPr>
        <w:pStyle w:val="BodyText"/>
        <w:kinsoku w:val="0"/>
        <w:overflowPunct w:val="0"/>
        <w:spacing w:before="2"/>
        <w:ind w:left="0" w:firstLine="0"/>
        <w:rPr>
          <w:b/>
          <w:bCs/>
          <w:sz w:val="16"/>
          <w:szCs w:val="16"/>
        </w:rPr>
      </w:pPr>
    </w:p>
    <w:p w:rsidR="00CA0EFE" w:rsidRDefault="0065303A">
      <w:pPr>
        <w:pStyle w:val="BodyText"/>
        <w:numPr>
          <w:ilvl w:val="0"/>
          <w:numId w:val="5"/>
        </w:numPr>
        <w:tabs>
          <w:tab w:val="left" w:pos="765"/>
        </w:tabs>
        <w:kinsoku w:val="0"/>
        <w:overflowPunct w:val="0"/>
        <w:spacing w:before="72" w:line="251" w:lineRule="exact"/>
        <w:ind w:hanging="361"/>
        <w:rPr>
          <w:spacing w:val="-2"/>
        </w:rPr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foods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3"/>
        </w:rPr>
        <w:t>allowed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microscope</w:t>
      </w:r>
      <w:r>
        <w:rPr>
          <w:spacing w:val="-4"/>
        </w:rPr>
        <w:t xml:space="preserve"> </w:t>
      </w:r>
      <w:r>
        <w:rPr>
          <w:spacing w:val="-2"/>
        </w:rPr>
        <w:t>rooms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time.</w:t>
      </w:r>
    </w:p>
    <w:p w:rsidR="00CA0EFE" w:rsidRDefault="0065303A">
      <w:pPr>
        <w:pStyle w:val="BodyText"/>
        <w:numPr>
          <w:ilvl w:val="0"/>
          <w:numId w:val="5"/>
        </w:numPr>
        <w:tabs>
          <w:tab w:val="left" w:pos="766"/>
        </w:tabs>
        <w:kinsoku w:val="0"/>
        <w:overflowPunct w:val="0"/>
        <w:spacing w:line="251" w:lineRule="exact"/>
        <w:ind w:left="765"/>
        <w:rPr>
          <w:spacing w:val="-2"/>
        </w:rPr>
      </w:pPr>
      <w:r>
        <w:rPr>
          <w:spacing w:val="-1"/>
        </w:rPr>
        <w:t>No</w:t>
      </w:r>
      <w:r>
        <w:rPr>
          <w:spacing w:val="-2"/>
        </w:rPr>
        <w:t xml:space="preserve"> sitting/standing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anti-vibration</w:t>
      </w:r>
      <w:r>
        <w:rPr>
          <w:spacing w:val="-4"/>
        </w:rPr>
        <w:t xml:space="preserve"> </w:t>
      </w:r>
      <w:r>
        <w:rPr>
          <w:spacing w:val="-2"/>
        </w:rPr>
        <w:t>table.</w:t>
      </w:r>
    </w:p>
    <w:p w:rsidR="00CA0EFE" w:rsidRDefault="0065303A">
      <w:pPr>
        <w:pStyle w:val="BodyText"/>
        <w:numPr>
          <w:ilvl w:val="0"/>
          <w:numId w:val="5"/>
        </w:numPr>
        <w:tabs>
          <w:tab w:val="left" w:pos="766"/>
        </w:tabs>
        <w:kinsoku w:val="0"/>
        <w:overflowPunct w:val="0"/>
        <w:spacing w:line="252" w:lineRule="exact"/>
        <w:ind w:left="765" w:hanging="362"/>
        <w:rPr>
          <w:spacing w:val="-2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installing</w:t>
      </w:r>
      <w:r>
        <w:rPr>
          <w:spacing w:val="3"/>
        </w:rPr>
        <w:t xml:space="preserve"> </w:t>
      </w:r>
      <w:r>
        <w:rPr>
          <w:spacing w:val="-2"/>
        </w:rPr>
        <w:t xml:space="preserve">software onto </w:t>
      </w:r>
      <w:r>
        <w:t>the</w:t>
      </w:r>
      <w:r>
        <w:rPr>
          <w:spacing w:val="-2"/>
        </w:rPr>
        <w:t xml:space="preserve"> computer.</w:t>
      </w:r>
    </w:p>
    <w:p w:rsidR="00CA0EFE" w:rsidRDefault="0065303A">
      <w:pPr>
        <w:pStyle w:val="BodyText"/>
        <w:numPr>
          <w:ilvl w:val="0"/>
          <w:numId w:val="5"/>
        </w:numPr>
        <w:tabs>
          <w:tab w:val="left" w:pos="766"/>
        </w:tabs>
        <w:kinsoku w:val="0"/>
        <w:overflowPunct w:val="0"/>
        <w:spacing w:before="1"/>
        <w:ind w:right="1036" w:hanging="360"/>
      </w:pPr>
      <w:r>
        <w:rPr>
          <w:spacing w:val="-1"/>
        </w:rPr>
        <w:t>No</w:t>
      </w:r>
      <w:r>
        <w:rPr>
          <w:spacing w:val="-2"/>
        </w:rPr>
        <w:t xml:space="preserve"> using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computers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-1"/>
        </w:rPr>
        <w:t xml:space="preserve"> </w:t>
      </w:r>
      <w:r>
        <w:rPr>
          <w:spacing w:val="-2"/>
        </w:rPr>
        <w:t>unrelated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i/>
          <w:iCs/>
          <w:spacing w:val="-1"/>
        </w:rPr>
        <w:t>for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3"/>
        </w:rPr>
        <w:t>instance,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2"/>
        </w:rPr>
        <w:t>checking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email,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surfing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internet,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etc.]</w:t>
      </w:r>
    </w:p>
    <w:p w:rsidR="00CA0EFE" w:rsidRDefault="0065303A">
      <w:pPr>
        <w:pStyle w:val="BodyText"/>
        <w:numPr>
          <w:ilvl w:val="0"/>
          <w:numId w:val="5"/>
        </w:numPr>
        <w:tabs>
          <w:tab w:val="left" w:pos="767"/>
        </w:tabs>
        <w:kinsoku w:val="0"/>
        <w:overflowPunct w:val="0"/>
        <w:spacing w:line="250" w:lineRule="exact"/>
        <w:ind w:left="766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microscope</w:t>
      </w:r>
      <w:r>
        <w:rPr>
          <w:spacing w:val="-4"/>
        </w:rPr>
        <w:t xml:space="preserve"> </w:t>
      </w:r>
      <w:r>
        <w:rPr>
          <w:spacing w:val="-2"/>
        </w:rPr>
        <w:t>room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 xml:space="preserve">equipped </w:t>
      </w:r>
      <w:r>
        <w:rPr>
          <w:spacing w:val="-1"/>
        </w:rPr>
        <w:t>with</w:t>
      </w:r>
      <w:r>
        <w:rPr>
          <w:spacing w:val="-2"/>
        </w:rPr>
        <w:t xml:space="preserve"> Class</w:t>
      </w:r>
      <w:r>
        <w:rPr>
          <w:spacing w:val="-4"/>
        </w:rPr>
        <w:t xml:space="preserve"> </w:t>
      </w:r>
      <w:r>
        <w:t>IIIb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Class</w:t>
      </w:r>
      <w:r>
        <w:rPr>
          <w:spacing w:val="1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2"/>
        </w:rPr>
        <w:t>lasers.</w:t>
      </w:r>
      <w:r>
        <w:rPr>
          <w:spacing w:val="-3"/>
        </w:rPr>
        <w:t xml:space="preserve"> </w:t>
      </w:r>
      <w:r>
        <w:rPr>
          <w:spacing w:val="-2"/>
        </w:rPr>
        <w:t>Therefore,</w:t>
      </w:r>
    </w:p>
    <w:p w:rsidR="00CA0EFE" w:rsidRDefault="0065303A">
      <w:pPr>
        <w:pStyle w:val="Heading3"/>
        <w:kinsoku w:val="0"/>
        <w:overflowPunct w:val="0"/>
        <w:spacing w:line="478" w:lineRule="auto"/>
        <w:ind w:left="719" w:right="1036" w:firstLine="44"/>
        <w:rPr>
          <w:b w:val="0"/>
          <w:bCs w:val="0"/>
          <w:i w:val="0"/>
          <w:iCs w:val="0"/>
          <w:color w:val="000000"/>
        </w:rPr>
      </w:pPr>
      <w:bookmarkStart w:id="3" w:name="unauthorized_entry_into_the_facility_is_"/>
      <w:bookmarkEnd w:id="3"/>
      <w:r>
        <w:rPr>
          <w:color w:val="FF0000"/>
          <w:spacing w:val="-2"/>
        </w:rPr>
        <w:t>unauthorized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entry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into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facility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prohibited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all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time</w:t>
      </w:r>
      <w:r>
        <w:rPr>
          <w:b w:val="0"/>
          <w:bCs w:val="0"/>
          <w:i w:val="0"/>
          <w:iCs w:val="0"/>
          <w:color w:val="000000"/>
          <w:spacing w:val="-2"/>
        </w:rPr>
        <w:t>.</w:t>
      </w:r>
      <w:r>
        <w:rPr>
          <w:b w:val="0"/>
          <w:bCs w:val="0"/>
          <w:i w:val="0"/>
          <w:iCs w:val="0"/>
          <w:color w:val="000000"/>
          <w:spacing w:val="41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-2"/>
          <w:u w:val="thick"/>
        </w:rPr>
        <w:t>2.</w:t>
      </w:r>
      <w:r>
        <w:rPr>
          <w:i w:val="0"/>
          <w:iCs w:val="0"/>
          <w:color w:val="000000"/>
          <w:spacing w:val="-2"/>
          <w:u w:val="thick"/>
        </w:rPr>
        <w:t>TRAINING</w:t>
      </w:r>
    </w:p>
    <w:p w:rsidR="00CA0EFE" w:rsidRDefault="0065303A" w:rsidP="005352C3">
      <w:pPr>
        <w:pStyle w:val="BodyText"/>
        <w:numPr>
          <w:ilvl w:val="0"/>
          <w:numId w:val="4"/>
        </w:numPr>
        <w:tabs>
          <w:tab w:val="left" w:pos="701"/>
        </w:tabs>
        <w:kinsoku w:val="0"/>
        <w:overflowPunct w:val="0"/>
        <w:spacing w:before="9"/>
        <w:ind w:right="176"/>
        <w:rPr>
          <w:color w:val="000000"/>
          <w:spacing w:val="-2"/>
        </w:rPr>
      </w:pP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training,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 xml:space="preserve">arrange </w:t>
      </w:r>
      <w:r>
        <w:t>a</w:t>
      </w:r>
      <w:r>
        <w:rPr>
          <w:spacing w:val="-2"/>
        </w:rPr>
        <w:t xml:space="preserve"> 15-minute appointment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applicability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facility</w:t>
      </w:r>
      <w:r>
        <w:rPr>
          <w:spacing w:val="-1"/>
        </w:rPr>
        <w:t xml:space="preserve"> </w:t>
      </w:r>
      <w:r>
        <w:rPr>
          <w:spacing w:val="-2"/>
        </w:rPr>
        <w:t>equipment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research</w:t>
      </w:r>
      <w:r>
        <w:rPr>
          <w:spacing w:val="-4"/>
        </w:rPr>
        <w:t xml:space="preserve"> </w:t>
      </w:r>
      <w:r>
        <w:rPr>
          <w:spacing w:val="-2"/>
        </w:rPr>
        <w:t>goals.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Please send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email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76"/>
        </w:rPr>
        <w:t xml:space="preserve"> </w:t>
      </w:r>
      <w:r>
        <w:rPr>
          <w:spacing w:val="-1"/>
        </w:rPr>
        <w:t>Dr.</w:t>
      </w:r>
      <w:r>
        <w:rPr>
          <w:spacing w:val="-3"/>
        </w:rPr>
        <w:t xml:space="preserve"> </w:t>
      </w:r>
      <w:r>
        <w:rPr>
          <w:spacing w:val="-2"/>
        </w:rPr>
        <w:t>Thomas</w:t>
      </w:r>
      <w:r>
        <w:rPr>
          <w:spacing w:val="-4"/>
        </w:rPr>
        <w:t xml:space="preserve"> </w:t>
      </w:r>
      <w:r>
        <w:rPr>
          <w:spacing w:val="-2"/>
        </w:rPr>
        <w:t>Abraham,</w:t>
      </w:r>
      <w:r>
        <w:rPr>
          <w:spacing w:val="-1"/>
        </w:rPr>
        <w:t xml:space="preserve"> </w:t>
      </w:r>
      <w:r>
        <w:rPr>
          <w:spacing w:val="-2"/>
        </w:rPr>
        <w:t>Director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2"/>
        </w:rPr>
        <w:t>Imaging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hyperlink r:id="rId7" w:history="1">
        <w:r w:rsidR="005352C3" w:rsidRPr="00962DBB">
          <w:rPr>
            <w:rStyle w:val="Hyperlink"/>
            <w:spacing w:val="-3"/>
          </w:rPr>
          <w:t>tabraham1@pennstatehealth.psu.edu</w:t>
        </w:r>
      </w:hyperlink>
      <w:r w:rsidR="005352C3">
        <w:rPr>
          <w:color w:val="0000FF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appointments.</w:t>
      </w:r>
    </w:p>
    <w:p w:rsidR="00CA0EFE" w:rsidRPr="005352C3" w:rsidRDefault="0065303A" w:rsidP="005352C3">
      <w:pPr>
        <w:pStyle w:val="BodyText"/>
        <w:numPr>
          <w:ilvl w:val="0"/>
          <w:numId w:val="4"/>
        </w:numPr>
        <w:tabs>
          <w:tab w:val="left" w:pos="701"/>
        </w:tabs>
        <w:kinsoku w:val="0"/>
        <w:overflowPunct w:val="0"/>
        <w:spacing w:line="247" w:lineRule="exact"/>
      </w:pPr>
      <w:r>
        <w:rPr>
          <w:spacing w:val="-2"/>
        </w:rPr>
        <w:t>Fill out</w:t>
      </w:r>
      <w:r>
        <w:rPr>
          <w:spacing w:val="2"/>
        </w:rPr>
        <w:t xml:space="preserve"> </w:t>
      </w:r>
      <w:r>
        <w:t xml:space="preserve">a </w:t>
      </w:r>
      <w:r>
        <w:rPr>
          <w:i/>
          <w:iCs/>
          <w:spacing w:val="-2"/>
        </w:rPr>
        <w:t>User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Registration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Form</w:t>
      </w:r>
      <w:r>
        <w:rPr>
          <w:i/>
          <w:iCs/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8" w:history="1">
        <w:r w:rsidR="005352C3" w:rsidRPr="00962DBB">
          <w:rPr>
            <w:rStyle w:val="Hyperlink"/>
            <w:spacing w:val="-4"/>
          </w:rPr>
          <w:t>tabraham1@pennstatehealth.psu.edu</w:t>
        </w:r>
      </w:hyperlink>
    </w:p>
    <w:p w:rsidR="00CA0EFE" w:rsidRDefault="0065303A">
      <w:pPr>
        <w:pStyle w:val="BodyText"/>
        <w:numPr>
          <w:ilvl w:val="0"/>
          <w:numId w:val="4"/>
        </w:numPr>
        <w:tabs>
          <w:tab w:val="left" w:pos="701"/>
        </w:tabs>
        <w:kinsoku w:val="0"/>
        <w:overflowPunct w:val="0"/>
        <w:spacing w:before="4"/>
        <w:ind w:right="314" w:hanging="360"/>
        <w:rPr>
          <w:spacing w:val="-1"/>
        </w:rPr>
      </w:pPr>
      <w:r>
        <w:rPr>
          <w:spacing w:val="-2"/>
        </w:rPr>
        <w:t>Users</w:t>
      </w:r>
      <w:r>
        <w:rPr>
          <w:spacing w:val="1"/>
        </w:rPr>
        <w:t xml:space="preserve"> </w:t>
      </w:r>
      <w:r>
        <w:rPr>
          <w:spacing w:val="-2"/>
        </w:rPr>
        <w:t xml:space="preserve">need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attend</w:t>
      </w:r>
      <w:r>
        <w:rPr>
          <w:spacing w:val="-4"/>
        </w:rPr>
        <w:t xml:space="preserve"> </w:t>
      </w:r>
      <w:r w:rsidR="005352C3">
        <w:rPr>
          <w:spacing w:val="-4"/>
        </w:rPr>
        <w:t xml:space="preserve">3 hours of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before</w:t>
      </w:r>
      <w:r>
        <w:rPr>
          <w:spacing w:val="-4"/>
        </w:rPr>
        <w:t xml:space="preserve"> </w:t>
      </w:r>
      <w:r>
        <w:rPr>
          <w:spacing w:val="-2"/>
        </w:rPr>
        <w:t>being</w:t>
      </w:r>
      <w:r>
        <w:rPr>
          <w:spacing w:val="1"/>
        </w:rPr>
        <w:t xml:space="preserve"> </w:t>
      </w:r>
      <w:r>
        <w:rPr>
          <w:spacing w:val="-3"/>
        </w:rP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rPr>
          <w:spacing w:val="-2"/>
        </w:rPr>
        <w:t xml:space="preserve">up </w:t>
      </w:r>
      <w:r>
        <w:t xml:space="preserve">to </w:t>
      </w:r>
      <w:r>
        <w:rPr>
          <w:spacing w:val="-2"/>
        </w:rPr>
        <w:t xml:space="preserve">use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equipment</w:t>
      </w:r>
      <w:r>
        <w:rPr>
          <w:spacing w:val="50"/>
        </w:rPr>
        <w:t xml:space="preserve"> </w:t>
      </w:r>
      <w:r>
        <w:rPr>
          <w:spacing w:val="-2"/>
        </w:rPr>
        <w:t>independently.</w:t>
      </w:r>
      <w:r>
        <w:t xml:space="preserve"> </w:t>
      </w:r>
      <w:r>
        <w:rPr>
          <w:spacing w:val="-2"/>
        </w:rPr>
        <w:t>Additional collaborative</w:t>
      </w:r>
      <w:r>
        <w:rPr>
          <w:spacing w:val="46"/>
        </w:rPr>
        <w:t xml:space="preserve"> </w:t>
      </w:r>
      <w:r>
        <w:rPr>
          <w:spacing w:val="-2"/>
        </w:rPr>
        <w:t>opportunities,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rPr>
          <w:spacing w:val="-2"/>
        </w:rPr>
        <w:t>image processing,</w:t>
      </w:r>
      <w:r>
        <w:rPr>
          <w:spacing w:val="62"/>
        </w:rPr>
        <w:t xml:space="preserve"> </w:t>
      </w:r>
      <w:r>
        <w:rPr>
          <w:spacing w:val="-1"/>
        </w:rPr>
        <w:t>image</w:t>
      </w:r>
      <w:r>
        <w:rPr>
          <w:spacing w:val="-4"/>
        </w:rPr>
        <w:t xml:space="preserve"> </w:t>
      </w:r>
      <w:r>
        <w:rPr>
          <w:spacing w:val="-2"/>
        </w:rPr>
        <w:t>analysis</w:t>
      </w:r>
      <w:r>
        <w:rPr>
          <w:spacing w:val="1"/>
        </w:rPr>
        <w:t xml:space="preserve"> </w:t>
      </w:r>
      <w:r>
        <w:rPr>
          <w:spacing w:val="-2"/>
        </w:rPr>
        <w:t>and data</w:t>
      </w:r>
      <w:r>
        <w:rPr>
          <w:spacing w:val="-4"/>
        </w:rPr>
        <w:t xml:space="preserve"> </w:t>
      </w:r>
      <w:r>
        <w:rPr>
          <w:spacing w:val="-2"/>
        </w:rPr>
        <w:t>interpretation,</w:t>
      </w:r>
      <w:r>
        <w:rPr>
          <w:spacing w:val="50"/>
        </w:rPr>
        <w:t xml:space="preserve"> </w:t>
      </w:r>
      <w:r>
        <w:rPr>
          <w:spacing w:val="-1"/>
        </w:rPr>
        <w:t>etc. are</w:t>
      </w:r>
      <w:r>
        <w:rPr>
          <w:spacing w:val="-4"/>
        </w:rPr>
        <w:t xml:space="preserve"> available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need</w:t>
      </w:r>
      <w:r>
        <w:rPr>
          <w:spacing w:val="1"/>
        </w:rPr>
        <w:t xml:space="preserve"> </w:t>
      </w:r>
      <w:r>
        <w:rPr>
          <w:spacing w:val="-1"/>
        </w:rPr>
        <w:t>it.</w:t>
      </w:r>
    </w:p>
    <w:p w:rsidR="00CA0EFE" w:rsidRDefault="0065303A">
      <w:pPr>
        <w:pStyle w:val="BodyText"/>
        <w:numPr>
          <w:ilvl w:val="0"/>
          <w:numId w:val="4"/>
        </w:numPr>
        <w:tabs>
          <w:tab w:val="left" w:pos="702"/>
        </w:tabs>
        <w:kinsoku w:val="0"/>
        <w:overflowPunct w:val="0"/>
        <w:spacing w:before="1"/>
        <w:ind w:left="701" w:right="962" w:hanging="360"/>
        <w:rPr>
          <w:color w:val="000000"/>
          <w:spacing w:val="-2"/>
        </w:rPr>
      </w:pPr>
      <w:r>
        <w:rPr>
          <w:b/>
          <w:bCs/>
          <w:i/>
          <w:iCs/>
          <w:spacing w:val="-2"/>
        </w:rPr>
        <w:t>Refresher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2"/>
        </w:rPr>
        <w:t>training</w:t>
      </w:r>
      <w:r>
        <w:rPr>
          <w:b/>
          <w:bCs/>
          <w:i/>
          <w:iCs/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required</w:t>
      </w:r>
      <w:r>
        <w:rPr>
          <w:spacing w:val="-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3"/>
        </w:rPr>
        <w:t>anyone</w:t>
      </w:r>
      <w:r>
        <w:rPr>
          <w:spacing w:val="-2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has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facility</w:t>
      </w:r>
      <w:r>
        <w:rPr>
          <w:spacing w:val="61"/>
        </w:rPr>
        <w:t xml:space="preserve"> </w:t>
      </w:r>
      <w:r>
        <w:rPr>
          <w:spacing w:val="-2"/>
        </w:rPr>
        <w:t>equipment</w:t>
      </w:r>
      <w:r>
        <w:t xml:space="preserve"> for</w:t>
      </w:r>
      <w:r>
        <w:rPr>
          <w:spacing w:val="-1"/>
        </w:rPr>
        <w:t xml:space="preserve"> </w:t>
      </w:r>
      <w:r>
        <w:rPr>
          <w:b/>
          <w:bCs/>
          <w:i/>
          <w:iCs/>
          <w:color w:val="FF0000"/>
        </w:rPr>
        <w:t>6</w:t>
      </w:r>
      <w:r>
        <w:rPr>
          <w:b/>
          <w:bCs/>
          <w:i/>
          <w:iCs/>
          <w:color w:val="FF0000"/>
          <w:spacing w:val="-4"/>
        </w:rPr>
        <w:t xml:space="preserve"> </w:t>
      </w:r>
      <w:r>
        <w:rPr>
          <w:b/>
          <w:bCs/>
          <w:i/>
          <w:iCs/>
          <w:color w:val="FF0000"/>
          <w:spacing w:val="-2"/>
        </w:rPr>
        <w:t>months</w:t>
      </w:r>
      <w:r>
        <w:rPr>
          <w:color w:val="000000"/>
          <w:spacing w:val="-2"/>
        </w:rPr>
        <w:t>.</w:t>
      </w:r>
    </w:p>
    <w:p w:rsidR="00CA0EFE" w:rsidRDefault="0065303A">
      <w:pPr>
        <w:pStyle w:val="Heading3"/>
        <w:kinsoku w:val="0"/>
        <w:overflowPunct w:val="0"/>
        <w:ind w:left="701" w:right="223"/>
        <w:rPr>
          <w:b w:val="0"/>
          <w:bCs w:val="0"/>
          <w:i w:val="0"/>
          <w:iCs w:val="0"/>
          <w:color w:val="000000"/>
        </w:rPr>
      </w:pPr>
      <w:bookmarkStart w:id="4" w:name="(a)_Users_can_schedule_initial_training_"/>
      <w:bookmarkEnd w:id="4"/>
      <w:r>
        <w:rPr>
          <w:b w:val="0"/>
          <w:bCs w:val="0"/>
          <w:i w:val="0"/>
          <w:iCs w:val="0"/>
          <w:color w:val="FF0000"/>
          <w:spacing w:val="-1"/>
        </w:rPr>
        <w:t>(</w:t>
      </w:r>
      <w:r w:rsidR="005352C3">
        <w:rPr>
          <w:b w:val="0"/>
          <w:bCs w:val="0"/>
          <w:i w:val="0"/>
          <w:iCs w:val="0"/>
          <w:color w:val="FF0000"/>
          <w:spacing w:val="-1"/>
        </w:rPr>
        <w:t>e</w:t>
      </w:r>
      <w:r>
        <w:rPr>
          <w:b w:val="0"/>
          <w:bCs w:val="0"/>
          <w:i w:val="0"/>
          <w:iCs w:val="0"/>
          <w:color w:val="FF0000"/>
          <w:spacing w:val="-1"/>
        </w:rPr>
        <w:t>)</w:t>
      </w:r>
      <w:r>
        <w:rPr>
          <w:b w:val="0"/>
          <w:bCs w:val="0"/>
          <w:i w:val="0"/>
          <w:iCs w:val="0"/>
          <w:color w:val="FF0000"/>
          <w:spacing w:val="28"/>
        </w:rPr>
        <w:t xml:space="preserve"> </w:t>
      </w:r>
      <w:r>
        <w:rPr>
          <w:color w:val="FF0000"/>
          <w:spacing w:val="-2"/>
        </w:rPr>
        <w:t>Users can schedule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initial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training only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with Dr.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Abraham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subsequent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2"/>
        </w:rPr>
        <w:t>instrument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scheduling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Wade</w:t>
      </w:r>
      <w:r>
        <w:rPr>
          <w:color w:val="FF0000"/>
          <w:spacing w:val="-2"/>
        </w:rPr>
        <w:t xml:space="preserve"> Edris.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Users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will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train</w:t>
      </w:r>
      <w:r>
        <w:rPr>
          <w:color w:val="FF0000"/>
          <w:spacing w:val="-2"/>
        </w:rPr>
        <w:t xml:space="preserve"> other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 xml:space="preserve">users </w:t>
      </w:r>
      <w:r>
        <w:rPr>
          <w:color w:val="FF0000"/>
          <w:spacing w:val="-3"/>
        </w:rPr>
        <w:t>under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1"/>
        </w:rPr>
        <w:t>any</w:t>
      </w:r>
      <w:r>
        <w:rPr>
          <w:color w:val="FF0000"/>
          <w:spacing w:val="-2"/>
        </w:rPr>
        <w:t xml:space="preserve"> circumstances,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i.e.,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EACH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user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receive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training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 xml:space="preserve">and </w:t>
      </w:r>
      <w:r>
        <w:rPr>
          <w:color w:val="FF0000"/>
          <w:spacing w:val="-1"/>
        </w:rPr>
        <w:t>be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 xml:space="preserve">approved </w:t>
      </w:r>
      <w:r>
        <w:rPr>
          <w:color w:val="FF0000"/>
        </w:rPr>
        <w:t>to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use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instruments.</w:t>
      </w:r>
      <w:r>
        <w:rPr>
          <w:color w:val="FF0000"/>
        </w:rPr>
        <w:t xml:space="preserve"> </w:t>
      </w:r>
      <w:r>
        <w:rPr>
          <w:color w:val="FF0000"/>
          <w:spacing w:val="-3"/>
        </w:rPr>
        <w:t>Any</w:t>
      </w:r>
      <w:r>
        <w:rPr>
          <w:color w:val="FF0000"/>
          <w:spacing w:val="-2"/>
        </w:rPr>
        <w:t xml:space="preserve"> violation 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rule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result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retraction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facility</w:t>
      </w:r>
      <w:r>
        <w:rPr>
          <w:color w:val="FF0000"/>
          <w:spacing w:val="77"/>
        </w:rPr>
        <w:t xml:space="preserve"> </w:t>
      </w:r>
      <w:r>
        <w:rPr>
          <w:color w:val="FF0000"/>
          <w:spacing w:val="-2"/>
        </w:rPr>
        <w:t>privileges</w:t>
      </w:r>
      <w:r>
        <w:rPr>
          <w:b w:val="0"/>
          <w:bCs w:val="0"/>
          <w:i w:val="0"/>
          <w:iCs w:val="0"/>
          <w:color w:val="FF0000"/>
          <w:spacing w:val="-2"/>
        </w:rPr>
        <w:t>.</w:t>
      </w:r>
    </w:p>
    <w:p w:rsidR="00CA0EFE" w:rsidRDefault="00CA0EFE">
      <w:pPr>
        <w:pStyle w:val="Heading3"/>
        <w:kinsoku w:val="0"/>
        <w:overflowPunct w:val="0"/>
        <w:ind w:left="701" w:right="223"/>
        <w:rPr>
          <w:b w:val="0"/>
          <w:bCs w:val="0"/>
          <w:i w:val="0"/>
          <w:iCs w:val="0"/>
          <w:color w:val="000000"/>
        </w:rPr>
        <w:sectPr w:rsidR="00CA0EFE">
          <w:headerReference w:type="default" r:id="rId9"/>
          <w:footerReference w:type="default" r:id="rId10"/>
          <w:pgSz w:w="12240" w:h="15840"/>
          <w:pgMar w:top="2100" w:right="1720" w:bottom="1200" w:left="1460" w:header="463" w:footer="1005" w:gutter="0"/>
          <w:pgNumType w:start="1"/>
          <w:cols w:space="720"/>
          <w:noEndnote/>
        </w:sectPr>
      </w:pPr>
    </w:p>
    <w:p w:rsidR="00CA0EFE" w:rsidRDefault="0065303A">
      <w:pPr>
        <w:pStyle w:val="BodyText"/>
        <w:kinsoku w:val="0"/>
        <w:overflowPunct w:val="0"/>
        <w:spacing w:before="137"/>
        <w:ind w:left="719" w:firstLine="0"/>
      </w:pPr>
      <w:r>
        <w:rPr>
          <w:spacing w:val="-3"/>
          <w:u w:val="thick"/>
        </w:rPr>
        <w:lastRenderedPageBreak/>
        <w:t>3.</w:t>
      </w:r>
      <w:r>
        <w:rPr>
          <w:b/>
          <w:bCs/>
          <w:spacing w:val="-3"/>
          <w:u w:val="thick"/>
        </w:rPr>
        <w:t>SIGN-UP</w:t>
      </w:r>
    </w:p>
    <w:p w:rsidR="00CA0EFE" w:rsidRDefault="00CA0EFE">
      <w:pPr>
        <w:pStyle w:val="BodyText"/>
        <w:kinsoku w:val="0"/>
        <w:overflowPunct w:val="0"/>
        <w:spacing w:before="2"/>
        <w:ind w:left="0" w:firstLine="0"/>
        <w:rPr>
          <w:b/>
          <w:bCs/>
          <w:sz w:val="16"/>
          <w:szCs w:val="16"/>
        </w:rPr>
      </w:pPr>
    </w:p>
    <w:p w:rsidR="00CA0EFE" w:rsidRDefault="0065303A">
      <w:pPr>
        <w:pStyle w:val="BodyText"/>
        <w:numPr>
          <w:ilvl w:val="0"/>
          <w:numId w:val="3"/>
        </w:numPr>
        <w:tabs>
          <w:tab w:val="left" w:pos="701"/>
        </w:tabs>
        <w:kinsoku w:val="0"/>
        <w:overflowPunct w:val="0"/>
        <w:spacing w:before="72"/>
        <w:ind w:right="176" w:hanging="360"/>
        <w:rPr>
          <w:spacing w:val="-2"/>
        </w:rPr>
      </w:pPr>
      <w:r>
        <w:rPr>
          <w:spacing w:val="-2"/>
        </w:rPr>
        <w:t>Users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2"/>
        </w:rPr>
        <w:t>equipment</w:t>
      </w:r>
      <w:r>
        <w:rPr>
          <w:spacing w:val="-3"/>
        </w:rPr>
        <w:t xml:space="preserve"> </w:t>
      </w:r>
      <w:r>
        <w:rPr>
          <w:spacing w:val="-2"/>
        </w:rP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hours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 xml:space="preserve">8 </w:t>
      </w:r>
      <w:r>
        <w:rPr>
          <w:spacing w:val="-2"/>
        </w:rPr>
        <w:t>am</w:t>
      </w:r>
      <w:r>
        <w:rPr>
          <w:spacing w:val="-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2"/>
        </w:rPr>
        <w:t>6pm,</w:t>
      </w:r>
      <w:r>
        <w:rPr>
          <w:spacing w:val="-1"/>
        </w:rPr>
        <w:t xml:space="preserve"> </w:t>
      </w:r>
      <w:r>
        <w:rPr>
          <w:spacing w:val="-3"/>
        </w:rPr>
        <w:t>Monday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Friday</w:t>
      </w:r>
      <w:r>
        <w:rPr>
          <w:spacing w:val="-4"/>
        </w:rPr>
        <w:t xml:space="preserve"> </w:t>
      </w:r>
      <w:r>
        <w:rPr>
          <w:spacing w:val="-2"/>
        </w:rPr>
        <w:t>only.</w:t>
      </w:r>
      <w:r>
        <w:rPr>
          <w:spacing w:val="2"/>
        </w:rPr>
        <w:t xml:space="preserve"> </w:t>
      </w:r>
      <w:r>
        <w:rPr>
          <w:spacing w:val="-2"/>
        </w:rPr>
        <w:t>After-hour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weekend appointments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only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consultation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t xml:space="preserve">Wade </w:t>
      </w:r>
      <w:r>
        <w:rPr>
          <w:spacing w:val="-2"/>
        </w:rPr>
        <w:t>Edris.</w:t>
      </w:r>
    </w:p>
    <w:p w:rsidR="00CA0EFE" w:rsidRPr="005C57C7" w:rsidRDefault="0065303A">
      <w:pPr>
        <w:pStyle w:val="BodyText"/>
        <w:numPr>
          <w:ilvl w:val="0"/>
          <w:numId w:val="3"/>
        </w:numPr>
        <w:tabs>
          <w:tab w:val="left" w:pos="701"/>
        </w:tabs>
        <w:kinsoku w:val="0"/>
        <w:overflowPunct w:val="0"/>
        <w:spacing w:before="1"/>
        <w:ind w:left="701" w:right="314"/>
        <w:rPr>
          <w:color w:val="000000"/>
        </w:rPr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schedule equipment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 w:rsidR="005C57C7">
        <w:rPr>
          <w:spacing w:val="-2"/>
        </w:rPr>
        <w:t>online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Sign-up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rPr>
          <w:spacing w:val="-3"/>
        </w:rPr>
        <w:t>available</w:t>
      </w:r>
      <w:r>
        <w:rPr>
          <w:spacing w:val="45"/>
        </w:rPr>
        <w:t xml:space="preserve"> </w:t>
      </w:r>
      <w:r>
        <w:rPr>
          <w:spacing w:val="-2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at:</w:t>
      </w:r>
      <w:r>
        <w:t xml:space="preserve"> </w:t>
      </w:r>
      <w:hyperlink r:id="rId11" w:history="1">
        <w:r>
          <w:rPr>
            <w:color w:val="0000FF"/>
            <w:spacing w:val="-2"/>
            <w:u w:val="single"/>
          </w:rPr>
          <w:t>http://microscopyimaginghmc.calendarhost.com/cgi-bin/calweb/calweb.cgi</w:t>
        </w:r>
      </w:hyperlink>
    </w:p>
    <w:p w:rsidR="005C57C7" w:rsidRPr="005C57C7" w:rsidRDefault="005C57C7" w:rsidP="005C57C7">
      <w:pPr>
        <w:pStyle w:val="BodyText"/>
        <w:tabs>
          <w:tab w:val="left" w:pos="701"/>
        </w:tabs>
        <w:kinsoku w:val="0"/>
        <w:overflowPunct w:val="0"/>
        <w:spacing w:before="1"/>
        <w:ind w:left="701" w:right="314" w:firstLine="0"/>
        <w:rPr>
          <w:spacing w:val="-1"/>
        </w:rPr>
      </w:pPr>
      <w:r w:rsidRPr="005C57C7">
        <w:rPr>
          <w:spacing w:val="-1"/>
        </w:rPr>
        <w:t>User ID: MicroUsers</w:t>
      </w:r>
    </w:p>
    <w:p w:rsidR="005C57C7" w:rsidRPr="005C57C7" w:rsidRDefault="005C57C7" w:rsidP="005C57C7">
      <w:pPr>
        <w:pStyle w:val="BodyText"/>
        <w:tabs>
          <w:tab w:val="left" w:pos="701"/>
        </w:tabs>
        <w:kinsoku w:val="0"/>
        <w:overflowPunct w:val="0"/>
        <w:spacing w:before="1"/>
        <w:ind w:left="701" w:right="314" w:firstLine="0"/>
        <w:rPr>
          <w:spacing w:val="-1"/>
        </w:rPr>
      </w:pPr>
      <w:r w:rsidRPr="005C57C7">
        <w:rPr>
          <w:spacing w:val="-1"/>
        </w:rPr>
        <w:t>Password: 3dlivecell</w:t>
      </w:r>
    </w:p>
    <w:p w:rsidR="005C57C7" w:rsidRDefault="005C57C7" w:rsidP="005C57C7">
      <w:pPr>
        <w:pStyle w:val="BodyText"/>
        <w:tabs>
          <w:tab w:val="left" w:pos="701"/>
        </w:tabs>
        <w:kinsoku w:val="0"/>
        <w:overflowPunct w:val="0"/>
        <w:spacing w:before="1"/>
        <w:ind w:left="701" w:right="314" w:firstLine="0"/>
        <w:rPr>
          <w:color w:val="000000"/>
        </w:rPr>
      </w:pPr>
      <w:bookmarkStart w:id="5" w:name="_GoBack"/>
      <w:bookmarkEnd w:id="5"/>
    </w:p>
    <w:p w:rsidR="00CA0EFE" w:rsidRDefault="0065303A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spacing w:before="1"/>
        <w:ind w:left="697" w:right="314" w:hanging="357"/>
      </w:pPr>
      <w:r>
        <w:rPr>
          <w:spacing w:val="-2"/>
        </w:rPr>
        <w:t>Cancellation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given at</w:t>
      </w:r>
      <w:r>
        <w:rPr>
          <w:spacing w:val="-1"/>
        </w:rPr>
        <w:t xml:space="preserve"> </w:t>
      </w:r>
      <w:r>
        <w:rPr>
          <w:spacing w:val="-2"/>
        </w:rPr>
        <w:t>least</w:t>
      </w:r>
      <w:r>
        <w:rPr>
          <w:spacing w:val="-3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hours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4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 xml:space="preserve">your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slot,</w:t>
      </w:r>
      <w:r>
        <w:rPr>
          <w:spacing w:val="-3"/>
        </w:rPr>
        <w:t xml:space="preserve"> </w:t>
      </w:r>
      <w:r>
        <w:rPr>
          <w:spacing w:val="-2"/>
        </w:rPr>
        <w:t>preferably</w:t>
      </w:r>
      <w:r>
        <w:rPr>
          <w:spacing w:val="79"/>
        </w:rPr>
        <w:t xml:space="preserve"> </w:t>
      </w:r>
      <w:r>
        <w:rPr>
          <w:spacing w:val="-2"/>
        </w:rPr>
        <w:t>sooner.</w:t>
      </w:r>
      <w:r>
        <w:t xml:space="preserve"> </w:t>
      </w:r>
      <w:r>
        <w:rPr>
          <w:spacing w:val="-2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cancel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advance will</w:t>
      </w:r>
      <w:r>
        <w:rPr>
          <w:spacing w:val="-3"/>
        </w:rPr>
        <w:t xml:space="preserve"> </w:t>
      </w:r>
      <w:r>
        <w:rPr>
          <w:spacing w:val="-2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penalties.</w:t>
      </w:r>
      <w:r>
        <w:rPr>
          <w:spacing w:val="2"/>
        </w:rPr>
        <w:t xml:space="preserve"> </w:t>
      </w:r>
      <w:r>
        <w:rPr>
          <w:spacing w:val="-2"/>
        </w:rPr>
        <w:t>First</w:t>
      </w:r>
      <w:r>
        <w:rPr>
          <w:spacing w:val="57"/>
        </w:rPr>
        <w:t xml:space="preserve"> </w:t>
      </w:r>
      <w:r>
        <w:rPr>
          <w:spacing w:val="-2"/>
        </w:rPr>
        <w:t>offense,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warning.</w:t>
      </w:r>
      <w:r>
        <w:rPr>
          <w:spacing w:val="-1"/>
        </w:rPr>
        <w:t xml:space="preserve"> </w:t>
      </w:r>
      <w:r>
        <w:rPr>
          <w:spacing w:val="-2"/>
        </w:rPr>
        <w:t>Second offense,</w:t>
      </w:r>
      <w: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3"/>
        </w:rPr>
        <w:t>slot</w:t>
      </w:r>
      <w:r>
        <w:rPr>
          <w:spacing w:val="-5"/>
        </w:rPr>
        <w:t xml:space="preserve"> </w:t>
      </w:r>
      <w:r>
        <w:rPr>
          <w:spacing w:val="-2"/>
        </w:rPr>
        <w:t>missed</w:t>
      </w:r>
      <w:r>
        <w:t xml:space="preserve"> </w:t>
      </w:r>
      <w:r>
        <w:rPr>
          <w:spacing w:val="-3"/>
        </w:rPr>
        <w:t>billed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full.</w:t>
      </w:r>
      <w:r>
        <w:rPr>
          <w:spacing w:val="2"/>
        </w:rPr>
        <w:t xml:space="preserve"> </w:t>
      </w:r>
      <w:r>
        <w:rPr>
          <w:spacing w:val="-2"/>
        </w:rPr>
        <w:t>Note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rPr>
          <w:spacing w:val="-2"/>
        </w:rP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cancelled time,</w:t>
      </w:r>
      <w:r>
        <w:rPr>
          <w:spacing w:val="-3"/>
        </w:rPr>
        <w:t xml:space="preserve"> </w:t>
      </w:r>
      <w:r>
        <w:rPr>
          <w:spacing w:val="-2"/>
        </w:rPr>
        <w:t>there</w:t>
      </w:r>
      <w: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penalty.</w:t>
      </w:r>
      <w:r>
        <w:t xml:space="preserve"> </w:t>
      </w:r>
      <w:r>
        <w:rPr>
          <w:spacing w:val="-1"/>
        </w:rPr>
        <w:t xml:space="preserve">If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rPr>
          <w:spacing w:val="65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next</w:t>
      </w:r>
      <w:r>
        <w:rPr>
          <w:spacing w:val="2"/>
        </w:rPr>
        <w:t xml:space="preserve"> </w:t>
      </w:r>
      <w:r>
        <w:rPr>
          <w:spacing w:val="-2"/>
        </w:rPr>
        <w:t>person</w:t>
      </w:r>
      <w:r>
        <w:rPr>
          <w:spacing w:val="-4"/>
        </w:rPr>
        <w:t xml:space="preserve"> </w:t>
      </w:r>
      <w:r>
        <w:rPr>
          <w:spacing w:val="-2"/>
        </w:rPr>
        <w:t>signed</w:t>
      </w:r>
      <w:r>
        <w:rPr>
          <w:spacing w:val="1"/>
        </w:rPr>
        <w:t xml:space="preserve"> </w:t>
      </w:r>
      <w:r>
        <w:rPr>
          <w:spacing w:val="-3"/>
        </w:rPr>
        <w:t>up.</w:t>
      </w:r>
    </w:p>
    <w:p w:rsidR="00CA0EFE" w:rsidRDefault="0065303A">
      <w:pPr>
        <w:pStyle w:val="BodyText"/>
        <w:numPr>
          <w:ilvl w:val="0"/>
          <w:numId w:val="3"/>
        </w:numPr>
        <w:tabs>
          <w:tab w:val="left" w:pos="702"/>
        </w:tabs>
        <w:kinsoku w:val="0"/>
        <w:overflowPunct w:val="0"/>
        <w:spacing w:before="1"/>
        <w:ind w:left="701" w:right="694" w:hanging="360"/>
        <w:rPr>
          <w:spacing w:val="-2"/>
        </w:rPr>
      </w:pPr>
      <w:r>
        <w:rPr>
          <w:spacing w:val="-2"/>
        </w:rPr>
        <w:t>Sign-up</w:t>
      </w:r>
      <w:r>
        <w:rPr>
          <w:spacing w:val="-4"/>
        </w:rPr>
        <w:t xml:space="preserve"> </w:t>
      </w:r>
      <w:r>
        <w:rPr>
          <w:spacing w:val="-2"/>
        </w:rPr>
        <w:t>slots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 cancelled 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4"/>
        </w:rPr>
        <w:t>schedule</w:t>
      </w:r>
      <w:r>
        <w:rPr>
          <w:spacing w:val="-2"/>
        </w:rPr>
        <w:t xml:space="preserve"> needed</w:t>
      </w:r>
      <w:r>
        <w:rPr>
          <w:spacing w:val="-4"/>
        </w:rPr>
        <w:t xml:space="preserve"> </w:t>
      </w:r>
      <w:r>
        <w:rPr>
          <w:spacing w:val="-2"/>
        </w:rPr>
        <w:t xml:space="preserve">maintenance </w:t>
      </w:r>
      <w:r>
        <w:rPr>
          <w:spacing w:val="-3"/>
        </w:rPr>
        <w:t>or</w:t>
      </w:r>
      <w:r>
        <w:rPr>
          <w:spacing w:val="74"/>
        </w:rPr>
        <w:t xml:space="preserve"> </w:t>
      </w:r>
      <w:r>
        <w:rPr>
          <w:spacing w:val="-2"/>
        </w:rPr>
        <w:t>repairs.</w:t>
      </w:r>
    </w:p>
    <w:p w:rsidR="00CA0EFE" w:rsidRDefault="0065303A">
      <w:pPr>
        <w:pStyle w:val="BodyText"/>
        <w:numPr>
          <w:ilvl w:val="0"/>
          <w:numId w:val="3"/>
        </w:numPr>
        <w:tabs>
          <w:tab w:val="left" w:pos="703"/>
        </w:tabs>
        <w:kinsoku w:val="0"/>
        <w:overflowPunct w:val="0"/>
        <w:spacing w:line="252" w:lineRule="exact"/>
        <w:ind w:left="702" w:hanging="360"/>
      </w:pPr>
      <w:r>
        <w:rPr>
          <w:spacing w:val="-2"/>
        </w:rPr>
        <w:t>Users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include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1"/>
        </w:rPr>
        <w:t xml:space="preserve"> </w:t>
      </w:r>
      <w:r>
        <w:rPr>
          <w:spacing w:val="-2"/>
        </w:rPr>
        <w:t>phone number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2"/>
        </w:rPr>
        <w:t xml:space="preserve"> </w:t>
      </w:r>
      <w:r>
        <w:rPr>
          <w:spacing w:val="-3"/>
        </w:rPr>
        <w:t>email)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online sign-up.</w:t>
      </w:r>
    </w:p>
    <w:p w:rsidR="008F71AA" w:rsidRDefault="008F71AA" w:rsidP="008F71AA">
      <w:pPr>
        <w:pStyle w:val="BodyText"/>
        <w:tabs>
          <w:tab w:val="left" w:pos="703"/>
        </w:tabs>
        <w:kinsoku w:val="0"/>
        <w:overflowPunct w:val="0"/>
        <w:spacing w:before="1" w:line="474" w:lineRule="auto"/>
        <w:ind w:left="719" w:right="694" w:firstLine="0"/>
        <w:rPr>
          <w:spacing w:val="-1"/>
          <w:u w:val="thick"/>
        </w:rPr>
      </w:pPr>
    </w:p>
    <w:p w:rsidR="00CA0EFE" w:rsidRDefault="0065303A" w:rsidP="008F71AA">
      <w:pPr>
        <w:pStyle w:val="BodyText"/>
        <w:tabs>
          <w:tab w:val="left" w:pos="703"/>
        </w:tabs>
        <w:kinsoku w:val="0"/>
        <w:overflowPunct w:val="0"/>
        <w:spacing w:before="1" w:line="474" w:lineRule="auto"/>
        <w:ind w:left="719" w:right="694" w:firstLine="0"/>
      </w:pPr>
      <w:r>
        <w:rPr>
          <w:spacing w:val="-1"/>
          <w:u w:val="thick"/>
        </w:rPr>
        <w:t>4.</w:t>
      </w:r>
      <w:r>
        <w:rPr>
          <w:b/>
          <w:bCs/>
          <w:spacing w:val="-1"/>
          <w:u w:val="thick"/>
        </w:rPr>
        <w:t>USE</w:t>
      </w:r>
    </w:p>
    <w:p w:rsidR="00CA0EFE" w:rsidRDefault="0065303A">
      <w:pPr>
        <w:pStyle w:val="BodyText"/>
        <w:numPr>
          <w:ilvl w:val="0"/>
          <w:numId w:val="2"/>
        </w:numPr>
        <w:tabs>
          <w:tab w:val="left" w:pos="701"/>
        </w:tabs>
        <w:kinsoku w:val="0"/>
        <w:overflowPunct w:val="0"/>
        <w:spacing w:before="18"/>
        <w:ind w:right="176" w:hanging="358"/>
        <w:rPr>
          <w:spacing w:val="-2"/>
        </w:rPr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facility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privilege.</w:t>
      </w:r>
      <w:r>
        <w:rPr>
          <w:spacing w:val="-1"/>
        </w:rPr>
        <w:t xml:space="preserve"> </w:t>
      </w:r>
      <w:r>
        <w:rPr>
          <w:spacing w:val="-2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confocal computer</w:t>
      </w:r>
      <w:r>
        <w:rPr>
          <w:spacing w:val="-3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activated</w:t>
      </w:r>
      <w:r>
        <w:rPr>
          <w:spacing w:val="56"/>
        </w:rPr>
        <w:t xml:space="preserve"> </w:t>
      </w:r>
      <w:r>
        <w:rPr>
          <w:spacing w:val="-1"/>
        </w:rPr>
        <w:t>only after</w:t>
      </w:r>
      <w:r>
        <w:rPr>
          <w:spacing w:val="-3"/>
        </w:rPr>
        <w:t xml:space="preserve"> </w:t>
      </w:r>
      <w:r>
        <w:rPr>
          <w:spacing w:val="-2"/>
        </w:rPr>
        <w:t>successful completion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sessions.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rPr>
          <w:spacing w:val="-3"/>
        </w:rPr>
        <w:t xml:space="preserve">will </w:t>
      </w:r>
      <w:r>
        <w:rPr>
          <w:spacing w:val="-1"/>
        </w:rPr>
        <w:t>use</w:t>
      </w:r>
      <w: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Penn</w:t>
      </w:r>
      <w:r>
        <w:rPr>
          <w:spacing w:val="48"/>
        </w:rPr>
        <w:t xml:space="preserve"> </w:t>
      </w:r>
      <w:r>
        <w:t>State</w:t>
      </w:r>
      <w:r>
        <w:rPr>
          <w:spacing w:val="-2"/>
        </w:rPr>
        <w:t xml:space="preserve"> Hershey</w:t>
      </w:r>
      <w:r>
        <w:rPr>
          <w:spacing w:val="-6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password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log-in,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2"/>
        </w:rPr>
        <w:t xml:space="preserve">those </w:t>
      </w:r>
      <w:r>
        <w:rPr>
          <w:spacing w:val="-3"/>
        </w:rPr>
        <w:t>have</w:t>
      </w:r>
      <w:r>
        <w:rPr>
          <w:spacing w:val="-2"/>
        </w:rPr>
        <w:t xml:space="preserve"> been activated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55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successful</w:t>
      </w:r>
      <w:r>
        <w:rPr>
          <w:spacing w:val="-5"/>
        </w:rPr>
        <w:t xml:space="preserve"> </w:t>
      </w:r>
      <w:r>
        <w:rPr>
          <w:spacing w:val="-2"/>
        </w:rPr>
        <w:t>completion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training.</w:t>
      </w:r>
    </w:p>
    <w:p w:rsidR="00CA0EFE" w:rsidRDefault="0065303A">
      <w:pPr>
        <w:pStyle w:val="BodyText"/>
        <w:numPr>
          <w:ilvl w:val="0"/>
          <w:numId w:val="2"/>
        </w:numPr>
        <w:tabs>
          <w:tab w:val="left" w:pos="702"/>
        </w:tabs>
        <w:kinsoku w:val="0"/>
        <w:overflowPunct w:val="0"/>
        <w:ind w:left="702" w:right="600" w:hanging="360"/>
        <w:jc w:val="both"/>
      </w:pPr>
      <w:r>
        <w:rPr>
          <w:spacing w:val="-2"/>
        </w:rPr>
        <w:t>Users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standard operating</w:t>
      </w:r>
      <w:r>
        <w:rPr>
          <w:spacing w:val="3"/>
        </w:rPr>
        <w:t xml:space="preserve"> </w:t>
      </w:r>
      <w:r>
        <w:rPr>
          <w:spacing w:val="-2"/>
        </w:rPr>
        <w:t>procedures</w:t>
      </w:r>
      <w:r>
        <w:rPr>
          <w:spacing w:val="-4"/>
        </w:rPr>
        <w:t xml:space="preserve"> </w:t>
      </w:r>
      <w:r>
        <w:rPr>
          <w:spacing w:val="-2"/>
        </w:rPr>
        <w:t>(SOP)</w:t>
      </w:r>
      <w:r>
        <w:rPr>
          <w:spacing w:val="2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operating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instruments.</w:t>
      </w:r>
      <w: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unsure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please contact</w:t>
      </w:r>
      <w:r>
        <w:rPr>
          <w:spacing w:val="-1"/>
        </w:rPr>
        <w:t xml:space="preserve"> </w:t>
      </w:r>
      <w:r>
        <w:rPr>
          <w:spacing w:val="-2"/>
        </w:rPr>
        <w:t>Dr.</w:t>
      </w:r>
      <w:r>
        <w:rPr>
          <w:spacing w:val="2"/>
        </w:rPr>
        <w:t xml:space="preserve"> </w:t>
      </w:r>
      <w:r>
        <w:rPr>
          <w:spacing w:val="-3"/>
        </w:rPr>
        <w:t>Abraham</w:t>
      </w:r>
      <w:r>
        <w:rPr>
          <w:spacing w:val="2"/>
        </w:rPr>
        <w:t xml:space="preserve"> </w:t>
      </w:r>
      <w:r>
        <w:rPr>
          <w:spacing w:val="-6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Wade</w:t>
      </w:r>
      <w:r>
        <w:rPr>
          <w:spacing w:val="-2"/>
        </w:rPr>
        <w:t xml:space="preserve"> Edris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further</w:t>
      </w:r>
      <w:r>
        <w:rPr>
          <w:spacing w:val="-1"/>
        </w:rPr>
        <w:t xml:space="preserve"> </w:t>
      </w:r>
      <w:r>
        <w:rPr>
          <w:spacing w:val="-2"/>
        </w:rPr>
        <w:t>information.</w:t>
      </w:r>
    </w:p>
    <w:p w:rsidR="005352C3" w:rsidRPr="005352C3" w:rsidRDefault="0065303A" w:rsidP="005352C3">
      <w:pPr>
        <w:pStyle w:val="BodyText"/>
        <w:numPr>
          <w:ilvl w:val="0"/>
          <w:numId w:val="2"/>
        </w:numPr>
        <w:tabs>
          <w:tab w:val="left" w:pos="703"/>
        </w:tabs>
        <w:kinsoku w:val="0"/>
        <w:overflowPunct w:val="0"/>
        <w:spacing w:before="1"/>
        <w:ind w:right="3507"/>
        <w:rPr>
          <w:color w:val="000000"/>
        </w:rPr>
      </w:pP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user/</w:t>
      </w:r>
      <w:r>
        <w:rPr>
          <w:spacing w:val="-3"/>
        </w:rPr>
        <w:t xml:space="preserve"> </w:t>
      </w:r>
      <w:r>
        <w:rPr>
          <w:spacing w:val="-2"/>
        </w:rPr>
        <w:t>service</w:t>
      </w:r>
      <w:r>
        <w:rPr>
          <w:spacing w:val="-4"/>
        </w:rPr>
        <w:t xml:space="preserve"> </w:t>
      </w:r>
      <w:r>
        <w:rPr>
          <w:spacing w:val="-2"/>
        </w:rPr>
        <w:t>fee,</w:t>
      </w:r>
      <w:r>
        <w:rPr>
          <w:spacing w:val="-1"/>
        </w:rPr>
        <w:t xml:space="preserve"> </w:t>
      </w:r>
      <w:r>
        <w:rPr>
          <w:spacing w:val="-2"/>
        </w:rPr>
        <w:t xml:space="preserve">please </w:t>
      </w:r>
      <w:r w:rsidR="005352C3">
        <w:rPr>
          <w:spacing w:val="-2"/>
        </w:rPr>
        <w:t xml:space="preserve">contact Kathy stauffer at  </w:t>
      </w:r>
      <w:hyperlink r:id="rId12" w:history="1">
        <w:r w:rsidR="005352C3" w:rsidRPr="00962DBB">
          <w:rPr>
            <w:rStyle w:val="Hyperlink"/>
            <w:spacing w:val="-2"/>
          </w:rPr>
          <w:t>kstauffer2@pennstatehealth.psu.edu</w:t>
        </w:r>
      </w:hyperlink>
    </w:p>
    <w:p w:rsidR="00CA0EFE" w:rsidRDefault="0065303A" w:rsidP="005352C3">
      <w:pPr>
        <w:pStyle w:val="BodyText"/>
        <w:tabs>
          <w:tab w:val="left" w:pos="703"/>
        </w:tabs>
        <w:kinsoku w:val="0"/>
        <w:overflowPunct w:val="0"/>
        <w:spacing w:before="1"/>
        <w:ind w:left="698" w:right="3507" w:firstLine="0"/>
        <w:rPr>
          <w:color w:val="000000"/>
        </w:rPr>
      </w:pPr>
      <w:r>
        <w:rPr>
          <w:spacing w:val="36"/>
        </w:rPr>
        <w:t xml:space="preserve"> </w:t>
      </w:r>
    </w:p>
    <w:p w:rsidR="00CA0EFE" w:rsidRDefault="00CA0EFE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CA0EFE" w:rsidRDefault="0065303A">
      <w:pPr>
        <w:pStyle w:val="Heading3"/>
        <w:kinsoku w:val="0"/>
        <w:overflowPunct w:val="0"/>
        <w:spacing w:before="0"/>
        <w:ind w:firstLine="0"/>
        <w:rPr>
          <w:b w:val="0"/>
          <w:bCs w:val="0"/>
          <w:i w:val="0"/>
          <w:iCs w:val="0"/>
          <w:color w:val="000000"/>
        </w:rPr>
      </w:pPr>
      <w:bookmarkStart w:id="6" w:name="MIS-USE:_Any_misuse_of_the_facility_will"/>
      <w:bookmarkEnd w:id="6"/>
      <w:r>
        <w:rPr>
          <w:i w:val="0"/>
          <w:iCs w:val="0"/>
          <w:color w:val="FF0000"/>
          <w:spacing w:val="-2"/>
        </w:rPr>
        <w:t>MIS-USE:</w:t>
      </w:r>
      <w:r>
        <w:rPr>
          <w:i w:val="0"/>
          <w:iCs w:val="0"/>
          <w:color w:val="FF0000"/>
          <w:spacing w:val="-1"/>
        </w:rPr>
        <w:t xml:space="preserve"> </w:t>
      </w:r>
      <w:r>
        <w:rPr>
          <w:color w:val="FF0000"/>
          <w:spacing w:val="-2"/>
        </w:rPr>
        <w:t>Any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misuse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of 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facility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 xml:space="preserve">will </w:t>
      </w:r>
      <w:r>
        <w:rPr>
          <w:color w:val="FF0000"/>
          <w:spacing w:val="-2"/>
        </w:rPr>
        <w:t>result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immediate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prohibition.</w:t>
      </w:r>
    </w:p>
    <w:p w:rsidR="00CA0EFE" w:rsidRDefault="00CA0EFE">
      <w:pPr>
        <w:pStyle w:val="BodyText"/>
        <w:kinsoku w:val="0"/>
        <w:overflowPunct w:val="0"/>
        <w:ind w:left="0" w:firstLine="0"/>
        <w:rPr>
          <w:b/>
          <w:bCs/>
          <w:i/>
          <w:iCs/>
        </w:rPr>
      </w:pPr>
    </w:p>
    <w:p w:rsidR="00CA0EFE" w:rsidRDefault="00CA0EFE">
      <w:pPr>
        <w:pStyle w:val="BodyText"/>
        <w:kinsoku w:val="0"/>
        <w:overflowPunct w:val="0"/>
        <w:spacing w:before="2"/>
        <w:ind w:left="0" w:firstLine="0"/>
        <w:rPr>
          <w:b/>
          <w:bCs/>
          <w:i/>
          <w:iCs/>
        </w:rPr>
      </w:pPr>
    </w:p>
    <w:p w:rsidR="00CA0EFE" w:rsidRDefault="0065303A">
      <w:pPr>
        <w:pStyle w:val="BodyText"/>
        <w:kinsoku w:val="0"/>
        <w:overflowPunct w:val="0"/>
        <w:ind w:left="719" w:firstLine="0"/>
      </w:pPr>
      <w:r>
        <w:rPr>
          <w:spacing w:val="-2"/>
          <w:u w:val="thick"/>
        </w:rPr>
        <w:t>5.</w:t>
      </w:r>
      <w:r>
        <w:rPr>
          <w:b/>
          <w:bCs/>
          <w:spacing w:val="-2"/>
          <w:u w:val="thick"/>
        </w:rPr>
        <w:t>SHUT-DOWN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5"/>
          <w:u w:val="thick"/>
        </w:rPr>
        <w:t xml:space="preserve">AND </w:t>
      </w:r>
      <w:r>
        <w:rPr>
          <w:b/>
          <w:bCs/>
          <w:spacing w:val="-4"/>
          <w:u w:val="thick"/>
        </w:rPr>
        <w:t>CLEAN-UP</w:t>
      </w:r>
    </w:p>
    <w:p w:rsidR="00CA0EFE" w:rsidRDefault="00CA0EFE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CA0EFE" w:rsidRDefault="0065303A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spacing w:before="72"/>
        <w:ind w:right="306" w:hanging="357"/>
        <w:rPr>
          <w:color w:val="000000"/>
        </w:rPr>
      </w:pPr>
      <w:r>
        <w:rPr>
          <w:spacing w:val="-2"/>
        </w:rPr>
        <w:t>Check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schedule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see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2"/>
        </w:rPr>
        <w:t>someone</w:t>
      </w:r>
      <w:r>
        <w:rPr>
          <w:spacing w:val="-4"/>
        </w:rPr>
        <w:t xml:space="preserve"> </w:t>
      </w:r>
      <w:r>
        <w:rPr>
          <w:spacing w:val="-2"/>
        </w:rPr>
        <w:t>else</w:t>
      </w:r>
      <w: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 xml:space="preserve">signed </w:t>
      </w:r>
      <w:r>
        <w:rPr>
          <w:spacing w:val="-1"/>
        </w:rPr>
        <w:t>up</w:t>
      </w:r>
      <w:r>
        <w:rPr>
          <w:spacing w:val="-2"/>
        </w:rPr>
        <w:t xml:space="preserve"> after</w:t>
      </w:r>
      <w:r>
        <w:rPr>
          <w:spacing w:val="2"/>
        </w:rPr>
        <w:t xml:space="preserve"> </w:t>
      </w:r>
      <w:r>
        <w:rPr>
          <w:spacing w:val="-3"/>
        </w:rPr>
        <w:t>you.</w:t>
      </w:r>
      <w:r>
        <w:rPr>
          <w:spacing w:val="2"/>
        </w:rPr>
        <w:t xml:space="preserve"> </w:t>
      </w:r>
      <w:r>
        <w:rPr>
          <w:spacing w:val="-2"/>
        </w:rPr>
        <w:t>Please</w:t>
      </w:r>
      <w:r>
        <w:rPr>
          <w:spacing w:val="-7"/>
        </w:rPr>
        <w:t xml:space="preserve"> </w:t>
      </w:r>
      <w:r>
        <w:rPr>
          <w:spacing w:val="-2"/>
        </w:rPr>
        <w:t>follow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SHUT-DOWN</w:t>
      </w:r>
      <w:r>
        <w:rPr>
          <w:spacing w:val="-7"/>
        </w:rPr>
        <w:t xml:space="preserve"> </w:t>
      </w:r>
      <w:r>
        <w:rPr>
          <w:spacing w:val="-4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standard operating</w:t>
      </w:r>
      <w:r>
        <w:rPr>
          <w:spacing w:val="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</w:t>
      </w:r>
      <w:r>
        <w:rPr>
          <w:spacing w:val="-2"/>
        </w:rPr>
        <w:t>(SOP).</w:t>
      </w:r>
      <w:r>
        <w:rPr>
          <w:spacing w:val="5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 w:rsidR="008F71AA">
        <w:rPr>
          <w:spacing w:val="-2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cooled </w:t>
      </w:r>
      <w:r>
        <w:rPr>
          <w:spacing w:val="-3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off</w:t>
      </w:r>
      <w:r>
        <w:rPr>
          <w:spacing w:val="2"/>
        </w:rPr>
        <w:t xml:space="preserve"> </w:t>
      </w:r>
      <w:r>
        <w:rPr>
          <w:spacing w:val="-4"/>
        </w:rPr>
        <w:t>properly.</w:t>
      </w:r>
      <w:r>
        <w:rPr>
          <w:spacing w:val="2"/>
        </w:rPr>
        <w:t xml:space="preserve"> </w:t>
      </w:r>
      <w:r>
        <w:rPr>
          <w:b/>
          <w:bCs/>
          <w:i/>
          <w:iCs/>
          <w:color w:val="333399"/>
          <w:spacing w:val="-1"/>
        </w:rPr>
        <w:t>You</w:t>
      </w:r>
      <w:r>
        <w:rPr>
          <w:b/>
          <w:bCs/>
          <w:i/>
          <w:iCs/>
          <w:color w:val="333399"/>
          <w:spacing w:val="-2"/>
        </w:rPr>
        <w:t xml:space="preserve"> are</w:t>
      </w:r>
      <w:r>
        <w:rPr>
          <w:b/>
          <w:bCs/>
          <w:i/>
          <w:iCs/>
          <w:color w:val="333399"/>
          <w:spacing w:val="37"/>
        </w:rPr>
        <w:t xml:space="preserve"> </w:t>
      </w:r>
      <w:r>
        <w:rPr>
          <w:b/>
          <w:bCs/>
          <w:i/>
          <w:iCs/>
          <w:color w:val="333399"/>
          <w:spacing w:val="-2"/>
        </w:rPr>
        <w:t>responsible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1"/>
        </w:rPr>
        <w:t>for</w:t>
      </w:r>
      <w:r>
        <w:rPr>
          <w:b/>
          <w:bCs/>
          <w:i/>
          <w:iCs/>
          <w:color w:val="333399"/>
          <w:spacing w:val="-3"/>
        </w:rPr>
        <w:t xml:space="preserve"> </w:t>
      </w:r>
      <w:r>
        <w:rPr>
          <w:b/>
          <w:bCs/>
          <w:i/>
          <w:iCs/>
          <w:color w:val="333399"/>
          <w:spacing w:val="-2"/>
        </w:rPr>
        <w:t>logging</w:t>
      </w:r>
      <w:r>
        <w:rPr>
          <w:b/>
          <w:bCs/>
          <w:i/>
          <w:iCs/>
          <w:color w:val="333399"/>
          <w:spacing w:val="-5"/>
        </w:rPr>
        <w:t xml:space="preserve"> </w:t>
      </w:r>
      <w:r>
        <w:rPr>
          <w:b/>
          <w:bCs/>
          <w:i/>
          <w:iCs/>
          <w:color w:val="333399"/>
          <w:spacing w:val="-2"/>
        </w:rPr>
        <w:t>off</w:t>
      </w:r>
      <w:r>
        <w:rPr>
          <w:b/>
          <w:bCs/>
          <w:i/>
          <w:iCs/>
          <w:color w:val="333399"/>
          <w:spacing w:val="-1"/>
        </w:rPr>
        <w:t xml:space="preserve"> </w:t>
      </w:r>
      <w:r>
        <w:rPr>
          <w:b/>
          <w:bCs/>
          <w:i/>
          <w:iCs/>
          <w:color w:val="333399"/>
          <w:spacing w:val="-2"/>
        </w:rPr>
        <w:t>properly</w:t>
      </w:r>
      <w:r>
        <w:rPr>
          <w:b/>
          <w:bCs/>
          <w:i/>
          <w:iCs/>
          <w:color w:val="333399"/>
          <w:spacing w:val="-5"/>
        </w:rPr>
        <w:t xml:space="preserve"> </w:t>
      </w:r>
      <w:r>
        <w:rPr>
          <w:b/>
          <w:bCs/>
          <w:i/>
          <w:iCs/>
          <w:color w:val="333399"/>
        </w:rPr>
        <w:t>to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2"/>
        </w:rPr>
        <w:t>avoid</w:t>
      </w:r>
      <w:r>
        <w:rPr>
          <w:b/>
          <w:bCs/>
          <w:i/>
          <w:iCs/>
          <w:color w:val="333399"/>
          <w:spacing w:val="-5"/>
        </w:rPr>
        <w:t xml:space="preserve"> </w:t>
      </w:r>
      <w:r>
        <w:rPr>
          <w:b/>
          <w:bCs/>
          <w:i/>
          <w:iCs/>
          <w:color w:val="333399"/>
          <w:spacing w:val="-2"/>
        </w:rPr>
        <w:t>extra</w:t>
      </w:r>
      <w:r>
        <w:rPr>
          <w:b/>
          <w:bCs/>
          <w:i/>
          <w:iCs/>
          <w:color w:val="333399"/>
          <w:spacing w:val="-7"/>
        </w:rPr>
        <w:t xml:space="preserve"> </w:t>
      </w:r>
      <w:r>
        <w:rPr>
          <w:b/>
          <w:bCs/>
          <w:i/>
          <w:iCs/>
          <w:color w:val="333399"/>
          <w:spacing w:val="-1"/>
        </w:rPr>
        <w:t>time</w:t>
      </w:r>
      <w:r>
        <w:rPr>
          <w:b/>
          <w:bCs/>
          <w:i/>
          <w:iCs/>
          <w:color w:val="333399"/>
          <w:spacing w:val="-2"/>
        </w:rPr>
        <w:t xml:space="preserve"> charges,</w:t>
      </w:r>
      <w:r>
        <w:rPr>
          <w:b/>
          <w:bCs/>
          <w:i/>
          <w:iCs/>
          <w:color w:val="333399"/>
          <w:spacing w:val="-1"/>
        </w:rPr>
        <w:t xml:space="preserve"> </w:t>
      </w:r>
      <w:r>
        <w:rPr>
          <w:b/>
          <w:bCs/>
          <w:i/>
          <w:iCs/>
          <w:color w:val="333399"/>
          <w:spacing w:val="-2"/>
        </w:rPr>
        <w:t>and</w:t>
      </w:r>
      <w:r>
        <w:rPr>
          <w:b/>
          <w:bCs/>
          <w:i/>
          <w:iCs/>
          <w:color w:val="333399"/>
          <w:spacing w:val="-7"/>
        </w:rPr>
        <w:t xml:space="preserve"> </w:t>
      </w:r>
      <w:r>
        <w:rPr>
          <w:b/>
          <w:bCs/>
          <w:i/>
          <w:iCs/>
          <w:color w:val="333399"/>
          <w:spacing w:val="-1"/>
        </w:rPr>
        <w:t>for</w:t>
      </w:r>
      <w:r>
        <w:rPr>
          <w:b/>
          <w:bCs/>
          <w:i/>
          <w:iCs/>
          <w:color w:val="333399"/>
          <w:spacing w:val="57"/>
        </w:rPr>
        <w:t xml:space="preserve"> </w:t>
      </w:r>
      <w:r>
        <w:rPr>
          <w:b/>
          <w:bCs/>
          <w:i/>
          <w:iCs/>
          <w:color w:val="333399"/>
          <w:spacing w:val="-2"/>
        </w:rPr>
        <w:t>turning</w:t>
      </w:r>
      <w:r>
        <w:rPr>
          <w:b/>
          <w:bCs/>
          <w:i/>
          <w:iCs/>
          <w:color w:val="333399"/>
          <w:spacing w:val="-5"/>
        </w:rPr>
        <w:t xml:space="preserve"> </w:t>
      </w:r>
      <w:r>
        <w:rPr>
          <w:b/>
          <w:bCs/>
          <w:i/>
          <w:iCs/>
          <w:color w:val="333399"/>
          <w:spacing w:val="-2"/>
        </w:rPr>
        <w:t>off</w:t>
      </w:r>
      <w:r>
        <w:rPr>
          <w:b/>
          <w:bCs/>
          <w:i/>
          <w:iCs/>
          <w:color w:val="333399"/>
          <w:spacing w:val="1"/>
        </w:rPr>
        <w:t xml:space="preserve"> </w:t>
      </w:r>
      <w:r>
        <w:rPr>
          <w:b/>
          <w:bCs/>
          <w:i/>
          <w:iCs/>
          <w:color w:val="333399"/>
          <w:spacing w:val="-2"/>
        </w:rPr>
        <w:t>ALL of</w:t>
      </w:r>
      <w:r>
        <w:rPr>
          <w:b/>
          <w:bCs/>
          <w:i/>
          <w:iCs/>
          <w:color w:val="333399"/>
          <w:spacing w:val="-3"/>
        </w:rPr>
        <w:t xml:space="preserve"> </w:t>
      </w:r>
      <w:r>
        <w:rPr>
          <w:b/>
          <w:bCs/>
          <w:i/>
          <w:iCs/>
          <w:color w:val="333399"/>
          <w:spacing w:val="-1"/>
        </w:rPr>
        <w:t>the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2"/>
        </w:rPr>
        <w:t>equipment.</w:t>
      </w:r>
    </w:p>
    <w:p w:rsidR="00CA0EFE" w:rsidRDefault="0065303A">
      <w:pPr>
        <w:pStyle w:val="BodyText"/>
        <w:numPr>
          <w:ilvl w:val="0"/>
          <w:numId w:val="1"/>
        </w:numPr>
        <w:tabs>
          <w:tab w:val="left" w:pos="702"/>
        </w:tabs>
        <w:kinsoku w:val="0"/>
        <w:overflowPunct w:val="0"/>
        <w:spacing w:before="1"/>
        <w:ind w:left="701" w:right="694"/>
        <w:rPr>
          <w:spacing w:val="-2"/>
        </w:rPr>
      </w:pPr>
      <w:r>
        <w:rPr>
          <w:spacing w:val="-2"/>
        </w:rPr>
        <w:t>Users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</w:rPr>
        <w:t>cleaning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microscope</w:t>
      </w:r>
      <w:r>
        <w:rPr>
          <w:spacing w:val="-4"/>
        </w:rPr>
        <w:t xml:space="preserve"> </w:t>
      </w:r>
      <w:r>
        <w:rPr>
          <w:spacing w:val="-2"/>
        </w:rPr>
        <w:t>tables</w:t>
      </w:r>
      <w:r>
        <w:rPr>
          <w:spacing w:val="1"/>
        </w:rPr>
        <w:t xml:space="preserve"> </w:t>
      </w:r>
      <w:r>
        <w:rPr>
          <w:spacing w:val="-3"/>
        </w:rPr>
        <w:t>upon</w:t>
      </w:r>
      <w:r>
        <w:rPr>
          <w:spacing w:val="-2"/>
        </w:rPr>
        <w:t xml:space="preserve"> completion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imaging</w:t>
      </w:r>
      <w:r>
        <w:rPr>
          <w:spacing w:val="3"/>
        </w:rPr>
        <w:t xml:space="preserve"> </w:t>
      </w:r>
      <w:r>
        <w:rPr>
          <w:spacing w:val="-2"/>
        </w:rPr>
        <w:t>work.</w:t>
      </w:r>
    </w:p>
    <w:p w:rsidR="00CA0EFE" w:rsidRPr="005352C3" w:rsidRDefault="005352C3" w:rsidP="005352C3">
      <w:pPr>
        <w:pStyle w:val="BodyText"/>
        <w:kinsoku w:val="0"/>
        <w:overflowPunct w:val="0"/>
        <w:spacing w:before="1"/>
        <w:ind w:right="176"/>
        <w:rPr>
          <w:spacing w:val="-2"/>
        </w:rPr>
      </w:pPr>
      <w:r>
        <w:t xml:space="preserve"> </w:t>
      </w:r>
      <w:r w:rsidR="0065303A">
        <w:t>(</w:t>
      </w:r>
      <w:r>
        <w:t>c</w:t>
      </w:r>
      <w:r w:rsidR="0065303A">
        <w:t xml:space="preserve">) </w:t>
      </w:r>
      <w:r w:rsidR="0065303A">
        <w:rPr>
          <w:spacing w:val="24"/>
        </w:rPr>
        <w:t xml:space="preserve"> </w:t>
      </w:r>
      <w:r w:rsidR="0065303A">
        <w:rPr>
          <w:spacing w:val="-2"/>
        </w:rPr>
        <w:t>Slides,</w:t>
      </w:r>
      <w:r w:rsidR="0065303A">
        <w:rPr>
          <w:spacing w:val="2"/>
        </w:rPr>
        <w:t xml:space="preserve"> </w:t>
      </w:r>
      <w:r w:rsidR="0065303A">
        <w:rPr>
          <w:spacing w:val="-2"/>
        </w:rPr>
        <w:t>coverslips,</w:t>
      </w:r>
      <w:r w:rsidR="0065303A">
        <w:rPr>
          <w:spacing w:val="-1"/>
        </w:rPr>
        <w:t xml:space="preserve"> </w:t>
      </w:r>
      <w:r w:rsidR="0065303A">
        <w:rPr>
          <w:spacing w:val="-2"/>
        </w:rPr>
        <w:t>specimens,</w:t>
      </w:r>
      <w:r w:rsidR="0065303A">
        <w:rPr>
          <w:spacing w:val="-1"/>
        </w:rPr>
        <w:t xml:space="preserve"> </w:t>
      </w:r>
      <w:r w:rsidR="0065303A">
        <w:rPr>
          <w:spacing w:val="-2"/>
        </w:rPr>
        <w:t>and</w:t>
      </w:r>
      <w:r w:rsidR="0065303A">
        <w:rPr>
          <w:spacing w:val="1"/>
        </w:rPr>
        <w:t xml:space="preserve"> </w:t>
      </w:r>
      <w:r w:rsidR="0065303A">
        <w:rPr>
          <w:spacing w:val="-3"/>
        </w:rPr>
        <w:t xml:space="preserve">other </w:t>
      </w:r>
      <w:r w:rsidR="0065303A">
        <w:rPr>
          <w:spacing w:val="-2"/>
        </w:rPr>
        <w:t>tools</w:t>
      </w:r>
      <w:r w:rsidR="0065303A">
        <w:rPr>
          <w:spacing w:val="-4"/>
        </w:rPr>
        <w:t xml:space="preserve"> </w:t>
      </w:r>
      <w:r w:rsidR="0065303A">
        <w:rPr>
          <w:spacing w:val="-2"/>
        </w:rPr>
        <w:t>must</w:t>
      </w:r>
      <w:r w:rsidR="0065303A">
        <w:rPr>
          <w:spacing w:val="2"/>
        </w:rPr>
        <w:t xml:space="preserve"> </w:t>
      </w:r>
      <w:r w:rsidR="0065303A">
        <w:rPr>
          <w:spacing w:val="-2"/>
        </w:rPr>
        <w:t xml:space="preserve">be </w:t>
      </w:r>
      <w:r w:rsidR="0065303A">
        <w:rPr>
          <w:spacing w:val="-3"/>
        </w:rPr>
        <w:t>removed</w:t>
      </w:r>
      <w:r w:rsidR="0065303A">
        <w:rPr>
          <w:spacing w:val="-4"/>
        </w:rPr>
        <w:t xml:space="preserve"> </w:t>
      </w:r>
      <w:r w:rsidR="0065303A">
        <w:t>from</w:t>
      </w:r>
      <w:r w:rsidR="0065303A">
        <w:rPr>
          <w:spacing w:val="-3"/>
        </w:rPr>
        <w:t xml:space="preserve"> </w:t>
      </w:r>
      <w:r w:rsidR="0065303A">
        <w:rPr>
          <w:spacing w:val="-2"/>
        </w:rPr>
        <w:t>the</w:t>
      </w:r>
      <w:r w:rsidR="0065303A">
        <w:rPr>
          <w:spacing w:val="34"/>
        </w:rPr>
        <w:t xml:space="preserve"> </w:t>
      </w:r>
      <w:r w:rsidR="0065303A">
        <w:rPr>
          <w:spacing w:val="-2"/>
        </w:rPr>
        <w:t>microscopes</w:t>
      </w:r>
      <w:r w:rsidR="0065303A">
        <w:rPr>
          <w:spacing w:val="-4"/>
        </w:rPr>
        <w:t xml:space="preserve"> </w:t>
      </w:r>
      <w:r w:rsidR="0065303A">
        <w:rPr>
          <w:spacing w:val="-2"/>
        </w:rPr>
        <w:t>and</w:t>
      </w:r>
      <w:r w:rsidR="0065303A">
        <w:rPr>
          <w:spacing w:val="-4"/>
        </w:rPr>
        <w:t xml:space="preserve"> </w:t>
      </w:r>
      <w:r w:rsidR="0065303A">
        <w:t>the</w:t>
      </w:r>
      <w:r w:rsidR="0065303A">
        <w:rPr>
          <w:spacing w:val="-2"/>
        </w:rPr>
        <w:t xml:space="preserve"> air</w:t>
      </w:r>
      <w:r w:rsidR="0065303A">
        <w:rPr>
          <w:spacing w:val="-3"/>
        </w:rPr>
        <w:t xml:space="preserve"> </w:t>
      </w:r>
      <w:r w:rsidR="0065303A">
        <w:rPr>
          <w:spacing w:val="-1"/>
        </w:rPr>
        <w:t>table</w:t>
      </w:r>
      <w:r w:rsidR="0065303A">
        <w:rPr>
          <w:spacing w:val="-2"/>
        </w:rPr>
        <w:t xml:space="preserve"> should be</w:t>
      </w:r>
      <w:r w:rsidR="0065303A">
        <w:rPr>
          <w:spacing w:val="-4"/>
        </w:rPr>
        <w:t xml:space="preserve"> </w:t>
      </w:r>
      <w:r w:rsidR="0065303A">
        <w:rPr>
          <w:spacing w:val="-2"/>
        </w:rPr>
        <w:t>cleaned</w:t>
      </w:r>
      <w:r w:rsidR="0065303A">
        <w:rPr>
          <w:spacing w:val="-4"/>
        </w:rPr>
        <w:t xml:space="preserve"> </w:t>
      </w:r>
      <w:r w:rsidR="0065303A">
        <w:rPr>
          <w:spacing w:val="-2"/>
        </w:rPr>
        <w:t>up.</w:t>
      </w:r>
      <w:r>
        <w:rPr>
          <w:spacing w:val="-2"/>
        </w:rPr>
        <w:t xml:space="preserve"> </w:t>
      </w:r>
      <w:r w:rsidR="0065303A">
        <w:rPr>
          <w:spacing w:val="-2"/>
        </w:rPr>
        <w:t>Users</w:t>
      </w:r>
      <w:r w:rsidR="0065303A">
        <w:rPr>
          <w:spacing w:val="-4"/>
        </w:rPr>
        <w:t xml:space="preserve"> </w:t>
      </w:r>
      <w:r w:rsidR="0065303A">
        <w:rPr>
          <w:spacing w:val="-2"/>
        </w:rPr>
        <w:t>must</w:t>
      </w:r>
      <w:r w:rsidR="0065303A">
        <w:rPr>
          <w:spacing w:val="-1"/>
        </w:rPr>
        <w:t xml:space="preserve"> </w:t>
      </w:r>
      <w:r w:rsidR="0065303A">
        <w:rPr>
          <w:spacing w:val="-4"/>
        </w:rPr>
        <w:t>wipe</w:t>
      </w:r>
      <w:r w:rsidR="0065303A">
        <w:rPr>
          <w:spacing w:val="-2"/>
        </w:rPr>
        <w:t xml:space="preserve"> oil/</w:t>
      </w:r>
      <w:r w:rsidR="0065303A">
        <w:rPr>
          <w:spacing w:val="2"/>
        </w:rPr>
        <w:t xml:space="preserve"> </w:t>
      </w:r>
      <w:r w:rsidR="0065303A">
        <w:rPr>
          <w:spacing w:val="-2"/>
        </w:rPr>
        <w:t>water</w:t>
      </w:r>
      <w:r w:rsidR="0065303A">
        <w:rPr>
          <w:spacing w:val="2"/>
        </w:rPr>
        <w:t xml:space="preserve"> </w:t>
      </w:r>
      <w:r w:rsidR="0065303A">
        <w:rPr>
          <w:spacing w:val="-2"/>
        </w:rPr>
        <w:t>with</w:t>
      </w:r>
      <w:r w:rsidR="0065303A">
        <w:rPr>
          <w:spacing w:val="1"/>
        </w:rPr>
        <w:t xml:space="preserve"> </w:t>
      </w:r>
      <w:r w:rsidR="0065303A">
        <w:rPr>
          <w:i/>
          <w:iCs/>
          <w:color w:val="0000FF"/>
          <w:spacing w:val="-2"/>
          <w:u w:val="single"/>
        </w:rPr>
        <w:t xml:space="preserve">lens tissue </w:t>
      </w:r>
      <w:r w:rsidR="0065303A">
        <w:rPr>
          <w:i/>
          <w:iCs/>
          <w:color w:val="0000FF"/>
          <w:spacing w:val="-3"/>
          <w:u w:val="single"/>
        </w:rPr>
        <w:t>or</w:t>
      </w:r>
      <w:r w:rsidR="0065303A">
        <w:rPr>
          <w:i/>
          <w:iCs/>
          <w:color w:val="0000FF"/>
          <w:u w:val="single"/>
        </w:rPr>
        <w:t xml:space="preserve"> </w:t>
      </w:r>
      <w:r w:rsidR="0065303A">
        <w:rPr>
          <w:i/>
          <w:iCs/>
          <w:color w:val="0000FF"/>
          <w:spacing w:val="-2"/>
          <w:u w:val="single"/>
        </w:rPr>
        <w:t>Q-tips</w:t>
      </w:r>
      <w:r w:rsidR="0065303A">
        <w:rPr>
          <w:i/>
          <w:iCs/>
          <w:color w:val="0000FF"/>
          <w:spacing w:val="-4"/>
          <w:u w:val="single"/>
        </w:rPr>
        <w:t xml:space="preserve"> </w:t>
      </w:r>
      <w:r w:rsidR="0065303A">
        <w:rPr>
          <w:color w:val="000000"/>
          <w:spacing w:val="-1"/>
        </w:rPr>
        <w:t xml:space="preserve">from </w:t>
      </w:r>
      <w:r w:rsidR="0065303A">
        <w:rPr>
          <w:color w:val="000000"/>
          <w:spacing w:val="-2"/>
        </w:rPr>
        <w:t>all</w:t>
      </w:r>
      <w:r w:rsidR="0065303A">
        <w:rPr>
          <w:color w:val="000000"/>
        </w:rPr>
        <w:t xml:space="preserve"> </w:t>
      </w:r>
      <w:r w:rsidR="0065303A">
        <w:rPr>
          <w:color w:val="000000"/>
          <w:spacing w:val="-3"/>
        </w:rPr>
        <w:t>oil/</w:t>
      </w:r>
      <w:r w:rsidR="0065303A">
        <w:rPr>
          <w:color w:val="000000"/>
          <w:spacing w:val="2"/>
        </w:rPr>
        <w:t xml:space="preserve"> </w:t>
      </w:r>
      <w:r w:rsidR="0065303A">
        <w:rPr>
          <w:color w:val="000000"/>
          <w:spacing w:val="-2"/>
        </w:rPr>
        <w:t>water</w:t>
      </w:r>
      <w:r w:rsidR="0065303A">
        <w:rPr>
          <w:color w:val="000000"/>
          <w:spacing w:val="4"/>
        </w:rPr>
        <w:t xml:space="preserve"> </w:t>
      </w:r>
      <w:r w:rsidR="0065303A">
        <w:rPr>
          <w:color w:val="000000"/>
          <w:spacing w:val="-4"/>
        </w:rPr>
        <w:t>objectives</w:t>
      </w:r>
      <w:r w:rsidR="0065303A">
        <w:rPr>
          <w:color w:val="000000"/>
          <w:spacing w:val="67"/>
        </w:rPr>
        <w:t xml:space="preserve"> </w:t>
      </w:r>
      <w:r w:rsidR="0065303A">
        <w:rPr>
          <w:color w:val="000000"/>
          <w:spacing w:val="-2"/>
        </w:rPr>
        <w:t>used.</w:t>
      </w:r>
    </w:p>
    <w:p w:rsidR="00CA0EFE" w:rsidRDefault="00CA0EFE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spacing w:before="2"/>
        <w:ind w:left="700" w:right="694"/>
        <w:rPr>
          <w:color w:val="000000"/>
        </w:rPr>
        <w:sectPr w:rsidR="00CA0EFE">
          <w:pgSz w:w="12240" w:h="15840"/>
          <w:pgMar w:top="2100" w:right="1720" w:bottom="1200" w:left="1460" w:header="463" w:footer="1005" w:gutter="0"/>
          <w:cols w:space="720"/>
          <w:noEndnote/>
        </w:sectPr>
      </w:pPr>
    </w:p>
    <w:p w:rsidR="00CA0EFE" w:rsidRDefault="00CA0EFE">
      <w:pPr>
        <w:pStyle w:val="BodyText"/>
        <w:kinsoku w:val="0"/>
        <w:overflowPunct w:val="0"/>
        <w:spacing w:before="11"/>
        <w:ind w:left="0" w:firstLine="0"/>
        <w:rPr>
          <w:sz w:val="6"/>
          <w:szCs w:val="6"/>
        </w:rPr>
      </w:pPr>
    </w:p>
    <w:p w:rsidR="00CA0EFE" w:rsidRDefault="005352C3">
      <w:pPr>
        <w:pStyle w:val="BodyText"/>
        <w:kinsoku w:val="0"/>
        <w:overflowPunct w:val="0"/>
        <w:spacing w:line="200" w:lineRule="atLeast"/>
        <w:ind w:left="107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81300" cy="1179195"/>
                <wp:effectExtent l="0" t="0" r="0" b="190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179195"/>
                          <a:chOff x="0" y="0"/>
                          <a:chExt cx="4380" cy="1857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8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E" w:rsidRDefault="005352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780665" cy="1108710"/>
                                    <wp:effectExtent l="0" t="0" r="0" b="0"/>
                                    <wp:docPr id="7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80665" cy="1108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0EFE" w:rsidRDefault="00CA0E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635"/>
                            <a:ext cx="12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E" w:rsidRDefault="0065303A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u w:val="thick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u w:val="thick"/>
                                </w:rPr>
                                <w:t>CITATION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9pt;height:92.85pt;mso-position-horizontal-relative:char;mso-position-vertical-relative:line" coordsize="4380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">
                <v:rect id="Rectangle 6" o:spid="_x0000_s1027" style="position:absolute;width:438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A0EFE" w:rsidRDefault="005352C3">
                        <w:pPr>
                          <w:widowControl/>
                          <w:autoSpaceDE/>
                          <w:autoSpaceDN/>
                          <w:adjustRightInd/>
                          <w:spacing w:line="1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80665" cy="1108710"/>
                              <wp:effectExtent l="0" t="0" r="0" b="0"/>
                              <wp:docPr id="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0665" cy="1108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0EFE" w:rsidRDefault="00CA0EFE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53;top:1635;width:12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A0EFE" w:rsidRDefault="0065303A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  <w:u w:val="thick"/>
                          </w:rPr>
                          <w:t>6.</w:t>
                        </w:r>
                        <w:r>
                          <w:rPr>
                            <w:b/>
                            <w:bCs/>
                            <w:spacing w:val="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u w:val="thick"/>
                          </w:rPr>
                          <w:t>CITATION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0EFE" w:rsidRDefault="00CA0EFE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:rsidR="00CA0EFE" w:rsidRDefault="0065303A">
      <w:pPr>
        <w:pStyle w:val="BodyText"/>
        <w:kinsoku w:val="0"/>
        <w:overflowPunct w:val="0"/>
        <w:spacing w:before="72" w:line="241" w:lineRule="auto"/>
        <w:ind w:left="460" w:right="220" w:hanging="3"/>
        <w:rPr>
          <w:color w:val="000000"/>
        </w:rPr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publish images</w:t>
      </w:r>
      <w:r>
        <w:rPr>
          <w:spacing w:val="-4"/>
        </w:rPr>
        <w:t xml:space="preserve"> </w:t>
      </w:r>
      <w:r>
        <w:rPr>
          <w:spacing w:val="-2"/>
        </w:rPr>
        <w:t>generated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rPr>
          <w:spacing w:val="-2"/>
        </w:rPr>
        <w:t>latest</w:t>
      </w:r>
      <w:r>
        <w:rPr>
          <w:spacing w:val="4"/>
        </w:rPr>
        <w:t xml:space="preserve"> </w:t>
      </w:r>
      <w:r>
        <w:rPr>
          <w:b/>
          <w:bCs/>
          <w:color w:val="FF0000"/>
          <w:spacing w:val="-2"/>
        </w:rPr>
        <w:t>Leica SP8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  <w:spacing w:val="-2"/>
        </w:rPr>
        <w:t>Confocal</w:t>
      </w:r>
      <w:r>
        <w:rPr>
          <w:b/>
          <w:bCs/>
          <w:color w:val="FF0000"/>
          <w:spacing w:val="-1"/>
        </w:rPr>
        <w:t xml:space="preserve"> </w:t>
      </w:r>
      <w:r w:rsidR="005352C3">
        <w:rPr>
          <w:b/>
          <w:bCs/>
          <w:color w:val="FF0000"/>
          <w:spacing w:val="-1"/>
        </w:rPr>
        <w:t xml:space="preserve">or Leica SP8 STED </w:t>
      </w:r>
      <w:r>
        <w:rPr>
          <w:b/>
          <w:bCs/>
          <w:color w:val="FF0000"/>
          <w:spacing w:val="-2"/>
        </w:rPr>
        <w:t>or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3"/>
        </w:rPr>
        <w:t>Nikon</w:t>
      </w:r>
      <w:r>
        <w:rPr>
          <w:b/>
          <w:bCs/>
          <w:color w:val="FF0000"/>
          <w:spacing w:val="44"/>
        </w:rPr>
        <w:t xml:space="preserve"> </w:t>
      </w:r>
      <w:r>
        <w:rPr>
          <w:b/>
          <w:bCs/>
          <w:color w:val="FF0000"/>
          <w:spacing w:val="-2"/>
        </w:rPr>
        <w:t xml:space="preserve">Multiphoton </w:t>
      </w:r>
      <w:r>
        <w:rPr>
          <w:b/>
          <w:bCs/>
          <w:color w:val="FF0000"/>
          <w:spacing w:val="-3"/>
        </w:rPr>
        <w:t>Systems</w:t>
      </w:r>
      <w:r>
        <w:rPr>
          <w:color w:val="000000"/>
          <w:spacing w:val="-3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please include </w:t>
      </w:r>
      <w:r>
        <w:rPr>
          <w:color w:val="000000"/>
          <w:spacing w:val="-3"/>
        </w:rPr>
        <w:t>relevant</w:t>
      </w:r>
      <w:r>
        <w:rPr>
          <w:color w:val="000000"/>
        </w:rPr>
        <w:t xml:space="preserve"> SIG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grant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number(s)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the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</w:rPr>
        <w:t>“Acknowledgements”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section.</w:t>
      </w:r>
    </w:p>
    <w:p w:rsidR="00CA0EFE" w:rsidRDefault="00CA0EFE">
      <w:pPr>
        <w:pStyle w:val="BodyText"/>
        <w:kinsoku w:val="0"/>
        <w:overflowPunct w:val="0"/>
        <w:spacing w:before="4"/>
        <w:ind w:left="0" w:firstLine="0"/>
        <w:rPr>
          <w:sz w:val="21"/>
          <w:szCs w:val="21"/>
        </w:rPr>
      </w:pPr>
    </w:p>
    <w:p w:rsidR="005352C3" w:rsidRDefault="0065303A">
      <w:pPr>
        <w:pStyle w:val="BodyText"/>
        <w:kinsoku w:val="0"/>
        <w:overflowPunct w:val="0"/>
        <w:spacing w:line="478" w:lineRule="auto"/>
        <w:ind w:left="402" w:right="3497" w:firstLine="57"/>
        <w:rPr>
          <w:i/>
          <w:iCs/>
          <w:color w:val="000000"/>
          <w:spacing w:val="-1"/>
        </w:rPr>
      </w:pPr>
      <w:r>
        <w:rPr>
          <w:b/>
          <w:bCs/>
          <w:color w:val="FF0000"/>
          <w:spacing w:val="-2"/>
        </w:rPr>
        <w:t>For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2"/>
        </w:rPr>
        <w:t>Leica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  <w:spacing w:val="-2"/>
        </w:rPr>
        <w:t>SP8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3"/>
        </w:rPr>
        <w:t xml:space="preserve">Confocal: </w:t>
      </w:r>
      <w:r>
        <w:rPr>
          <w:i/>
          <w:iCs/>
          <w:color w:val="000000"/>
          <w:spacing w:val="-2"/>
        </w:rPr>
        <w:t xml:space="preserve">1S10OD010756-01A1 </w:t>
      </w:r>
      <w:r>
        <w:rPr>
          <w:i/>
          <w:iCs/>
          <w:color w:val="000000"/>
          <w:spacing w:val="-1"/>
        </w:rPr>
        <w:t>(CB)</w:t>
      </w:r>
    </w:p>
    <w:p w:rsidR="005352C3" w:rsidRDefault="005352C3">
      <w:pPr>
        <w:pStyle w:val="BodyText"/>
        <w:kinsoku w:val="0"/>
        <w:overflowPunct w:val="0"/>
        <w:spacing w:line="478" w:lineRule="auto"/>
        <w:ind w:left="402" w:right="3497" w:firstLine="57"/>
        <w:rPr>
          <w:i/>
          <w:iCs/>
          <w:color w:val="000000"/>
          <w:spacing w:val="31"/>
        </w:rPr>
      </w:pPr>
      <w:r>
        <w:rPr>
          <w:b/>
          <w:bCs/>
          <w:color w:val="FF0000"/>
          <w:spacing w:val="-2"/>
        </w:rPr>
        <w:t>For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2"/>
        </w:rPr>
        <w:t>Leica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  <w:spacing w:val="-2"/>
        </w:rPr>
        <w:t>SP8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3"/>
        </w:rPr>
        <w:t xml:space="preserve">STED: </w:t>
      </w:r>
      <w:r w:rsidRPr="005352C3">
        <w:rPr>
          <w:bCs/>
          <w:i/>
          <w:spacing w:val="-3"/>
        </w:rPr>
        <w:t>PA Tobacco Settlement Fund</w:t>
      </w:r>
    </w:p>
    <w:p w:rsidR="005352C3" w:rsidRDefault="0065303A">
      <w:pPr>
        <w:pStyle w:val="BodyText"/>
        <w:kinsoku w:val="0"/>
        <w:overflowPunct w:val="0"/>
        <w:spacing w:line="478" w:lineRule="auto"/>
        <w:ind w:left="402" w:right="3497" w:firstLine="57"/>
        <w:rPr>
          <w:i/>
          <w:iCs/>
          <w:color w:val="000000"/>
          <w:spacing w:val="-3"/>
        </w:rPr>
      </w:pPr>
      <w:r>
        <w:rPr>
          <w:b/>
          <w:bCs/>
          <w:color w:val="FF0000"/>
          <w:spacing w:val="-2"/>
        </w:rPr>
        <w:t>For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2"/>
        </w:rPr>
        <w:t>Nikon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  <w:spacing w:val="-2"/>
        </w:rPr>
        <w:t>Multiphoton:</w:t>
      </w:r>
      <w:r>
        <w:rPr>
          <w:b/>
          <w:bCs/>
          <w:color w:val="FF0000"/>
          <w:spacing w:val="-1"/>
        </w:rPr>
        <w:t xml:space="preserve"> </w:t>
      </w:r>
      <w:r>
        <w:rPr>
          <w:i/>
          <w:iCs/>
          <w:color w:val="000000"/>
          <w:spacing w:val="-2"/>
        </w:rPr>
        <w:t xml:space="preserve">1S10OD018124-01A1 </w:t>
      </w:r>
      <w:r>
        <w:rPr>
          <w:i/>
          <w:iCs/>
          <w:color w:val="000000"/>
          <w:spacing w:val="-3"/>
        </w:rPr>
        <w:t>(TA)</w:t>
      </w:r>
      <w:bookmarkStart w:id="7" w:name="7._Safety"/>
      <w:bookmarkEnd w:id="7"/>
    </w:p>
    <w:p w:rsidR="00CA0EFE" w:rsidRDefault="0065303A">
      <w:pPr>
        <w:pStyle w:val="BodyText"/>
        <w:kinsoku w:val="0"/>
        <w:overflowPunct w:val="0"/>
        <w:spacing w:line="478" w:lineRule="auto"/>
        <w:ind w:left="402" w:right="3497" w:firstLine="57"/>
        <w:rPr>
          <w:color w:val="000000"/>
        </w:rPr>
      </w:pPr>
      <w:r>
        <w:rPr>
          <w:b/>
          <w:bCs/>
          <w:color w:val="000000"/>
          <w:spacing w:val="-3"/>
          <w:u w:val="thick"/>
        </w:rPr>
        <w:t>7.</w:t>
      </w:r>
      <w:r>
        <w:rPr>
          <w:b/>
          <w:bCs/>
          <w:color w:val="000000"/>
          <w:u w:val="thick"/>
        </w:rPr>
        <w:t xml:space="preserve"> </w:t>
      </w:r>
      <w:r>
        <w:rPr>
          <w:b/>
          <w:bCs/>
          <w:color w:val="000000"/>
          <w:spacing w:val="-2"/>
          <w:u w:val="thick"/>
        </w:rPr>
        <w:t>Safety</w:t>
      </w:r>
    </w:p>
    <w:p w:rsidR="00CA0EFE" w:rsidRDefault="0065303A" w:rsidP="005345A2">
      <w:pPr>
        <w:pStyle w:val="BodyText"/>
        <w:tabs>
          <w:tab w:val="left" w:pos="816"/>
        </w:tabs>
        <w:kinsoku w:val="0"/>
        <w:overflowPunct w:val="0"/>
        <w:spacing w:before="14"/>
        <w:ind w:left="642" w:right="220" w:firstLine="0"/>
      </w:pPr>
      <w:r>
        <w:rPr>
          <w:spacing w:val="-2"/>
        </w:rPr>
        <w:t>Safety</w:t>
      </w:r>
      <w:r>
        <w:rPr>
          <w:spacing w:val="-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users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Core personnel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4"/>
        </w:rPr>
        <w:t xml:space="preserve"> </w:t>
      </w:r>
      <w:r>
        <w:rPr>
          <w:spacing w:val="-2"/>
        </w:rPr>
        <w:t>priority.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Since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Core</w:t>
      </w:r>
      <w:r>
        <w:rPr>
          <w:spacing w:val="-7"/>
        </w:rPr>
        <w:t xml:space="preserve"> </w:t>
      </w:r>
      <w:r>
        <w:rPr>
          <w:spacing w:val="-2"/>
        </w:rPr>
        <w:t>facility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 w:rsidR="005345A2">
        <w:rPr>
          <w:spacing w:val="-2"/>
        </w:rPr>
        <w:t xml:space="preserve">shared </w:t>
      </w:r>
      <w:r>
        <w:rPr>
          <w:spacing w:val="-2"/>
        </w:rPr>
        <w:t>laboratory</w:t>
      </w:r>
      <w:r>
        <w:rPr>
          <w:spacing w:val="-4"/>
        </w:rPr>
        <w:t xml:space="preserve"> </w:t>
      </w:r>
      <w:r>
        <w:rPr>
          <w:spacing w:val="-2"/>
        </w:rPr>
        <w:t>and is</w:t>
      </w:r>
      <w:r>
        <w:rPr>
          <w:spacing w:val="-4"/>
        </w:rPr>
        <w:t xml:space="preserve"> </w:t>
      </w:r>
      <w:r>
        <w:rPr>
          <w:spacing w:val="-2"/>
        </w:rPr>
        <w:t xml:space="preserve">designated as </w:t>
      </w:r>
      <w:r>
        <w:t>a</w:t>
      </w:r>
      <w:r>
        <w:rPr>
          <w:spacing w:val="-2"/>
        </w:rPr>
        <w:t xml:space="preserve"> Biosafety</w:t>
      </w:r>
      <w:r>
        <w:rPr>
          <w:spacing w:val="-1"/>
        </w:rPr>
        <w:t xml:space="preserve"> </w:t>
      </w:r>
      <w:r>
        <w:rPr>
          <w:spacing w:val="-3"/>
        </w:rPr>
        <w:t>Level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rPr>
          <w:spacing w:val="-2"/>
        </w:rPr>
        <w:t>facility,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certain</w:t>
      </w:r>
      <w:r>
        <w:rPr>
          <w:spacing w:val="63"/>
        </w:rPr>
        <w:t xml:space="preserve"> </w:t>
      </w:r>
      <w:r>
        <w:rPr>
          <w:spacing w:val="-2"/>
        </w:rPr>
        <w:t>guidelines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users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responsible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3"/>
        </w:rPr>
        <w:t>aware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follow.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policy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59"/>
        </w:rPr>
        <w:t xml:space="preserve"> </w:t>
      </w:r>
      <w:r>
        <w:rPr>
          <w:spacing w:val="-2"/>
        </w:rPr>
        <w:t xml:space="preserve">summarized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Guidelines.</w:t>
      </w:r>
      <w:r>
        <w:rPr>
          <w:spacing w:val="60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include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safe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 xml:space="preserve">lasers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4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imaging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biohazards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proper</w:t>
      </w:r>
      <w:r>
        <w:rPr>
          <w:spacing w:val="-3"/>
        </w:rPr>
        <w:t xml:space="preserve"> </w:t>
      </w:r>
      <w:r>
        <w:rPr>
          <w:spacing w:val="-2"/>
        </w:rPr>
        <w:t>clean-up</w:t>
      </w:r>
      <w:r>
        <w:rPr>
          <w:spacing w:val="36"/>
        </w:rPr>
        <w:t xml:space="preserve"> </w:t>
      </w:r>
      <w:r>
        <w:rPr>
          <w:spacing w:val="-2"/>
        </w:rPr>
        <w:t>procedures.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 xml:space="preserve">imaging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cells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materials</w:t>
      </w:r>
      <w:r>
        <w:rPr>
          <w:spacing w:val="-4"/>
        </w:rPr>
        <w:t xml:space="preserve"> </w:t>
      </w:r>
      <w:r>
        <w:rPr>
          <w:spacing w:val="-2"/>
        </w:rPr>
        <w:t>classified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Biosafety</w:t>
      </w:r>
      <w:r>
        <w:rPr>
          <w:spacing w:val="-4"/>
        </w:rPr>
        <w:t xml:space="preserve"> </w:t>
      </w:r>
      <w:r>
        <w:rPr>
          <w:spacing w:val="-3"/>
        </w:rPr>
        <w:t>Levels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or</w:t>
      </w:r>
      <w:r>
        <w:rPr>
          <w:spacing w:val="-3"/>
        </w:rPr>
        <w:t xml:space="preserve"> 2+</w:t>
      </w:r>
      <w:r>
        <w:rPr>
          <w:spacing w:val="62"/>
        </w:rPr>
        <w:t xml:space="preserve"> </w:t>
      </w:r>
      <w:r>
        <w:rPr>
          <w:spacing w:val="-2"/>
        </w:rPr>
        <w:t>(including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e.g. </w:t>
      </w:r>
      <w:r>
        <w:rPr>
          <w:spacing w:val="-4"/>
        </w:rPr>
        <w:t>live</w:t>
      </w:r>
      <w:r>
        <w:rPr>
          <w:spacing w:val="-2"/>
        </w:rPr>
        <w:t xml:space="preserve"> primary</w:t>
      </w:r>
      <w:r>
        <w:rPr>
          <w:spacing w:val="-4"/>
        </w:rPr>
        <w:t xml:space="preserve"> </w:t>
      </w:r>
      <w:r>
        <w:rPr>
          <w:spacing w:val="-2"/>
        </w:rPr>
        <w:t>cells,</w:t>
      </w:r>
      <w:r>
        <w:rPr>
          <w:spacing w:val="-3"/>
        </w:rPr>
        <w:t xml:space="preserve"> </w:t>
      </w:r>
      <w:r>
        <w:rPr>
          <w:spacing w:val="-2"/>
        </w:rPr>
        <w:t>cells</w:t>
      </w:r>
      <w:r>
        <w:rPr>
          <w:spacing w:val="1"/>
        </w:rPr>
        <w:t xml:space="preserve"> </w:t>
      </w:r>
      <w:r>
        <w:rPr>
          <w:spacing w:val="-2"/>
        </w:rPr>
        <w:t>containing</w:t>
      </w:r>
      <w:r>
        <w:rPr>
          <w:spacing w:val="1"/>
        </w:rPr>
        <w:t xml:space="preserve"> </w:t>
      </w:r>
      <w:r>
        <w:rPr>
          <w:spacing w:val="-2"/>
        </w:rPr>
        <w:t>pathogenic</w:t>
      </w:r>
      <w:r>
        <w:rPr>
          <w:spacing w:val="51"/>
        </w:rPr>
        <w:t xml:space="preserve"> </w:t>
      </w:r>
      <w:r>
        <w:rPr>
          <w:spacing w:val="-2"/>
        </w:rPr>
        <w:t>viruses)</w:t>
      </w:r>
      <w: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approved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rPr>
          <w:spacing w:val="-2"/>
        </w:rP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Institutional Biological</w:t>
      </w:r>
      <w:r>
        <w:rPr>
          <w:spacing w:val="-3"/>
        </w:rPr>
        <w:t xml:space="preserve"> </w:t>
      </w:r>
      <w:r>
        <w:rPr>
          <w:spacing w:val="-2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2"/>
        </w:rPr>
        <w:t>Recombinant</w:t>
      </w:r>
      <w:r>
        <w:rPr>
          <w:spacing w:val="2"/>
        </w:rPr>
        <w:t xml:space="preserve"> </w:t>
      </w:r>
      <w:r>
        <w:rPr>
          <w:spacing w:val="-2"/>
        </w:rPr>
        <w:t>DNA Committee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independently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Microscopy</w:t>
      </w:r>
      <w:r>
        <w:rPr>
          <w:spacing w:val="-6"/>
        </w:rPr>
        <w:t xml:space="preserve"> </w:t>
      </w:r>
      <w:r>
        <w:rPr>
          <w:spacing w:val="-3"/>
        </w:rPr>
        <w:t>Imaging</w:t>
      </w:r>
      <w:r>
        <w:rPr>
          <w:spacing w:val="52"/>
        </w:rPr>
        <w:t xml:space="preserve"> </w:t>
      </w:r>
      <w:r>
        <w:rPr>
          <w:spacing w:val="-2"/>
        </w:rPr>
        <w:t>operator</w:t>
      </w:r>
      <w:r>
        <w:rPr>
          <w:spacing w:val="-10"/>
        </w:rPr>
        <w:t xml:space="preserve"> </w:t>
      </w:r>
      <w:r>
        <w:t>Wade</w:t>
      </w:r>
      <w:r>
        <w:rPr>
          <w:spacing w:val="-2"/>
        </w:rPr>
        <w:t xml:space="preserve"> Edris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Microscopy</w:t>
      </w:r>
      <w:r>
        <w:rPr>
          <w:spacing w:val="-6"/>
        </w:rPr>
        <w:t xml:space="preserve"> </w:t>
      </w:r>
      <w:r>
        <w:rPr>
          <w:spacing w:val="-2"/>
        </w:rPr>
        <w:t xml:space="preserve">Imaging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Committee before</w:t>
      </w:r>
      <w:r>
        <w:rPr>
          <w:spacing w:val="47"/>
        </w:rPr>
        <w:t xml:space="preserve"> </w:t>
      </w:r>
      <w:r>
        <w:rPr>
          <w:spacing w:val="-2"/>
        </w:rPr>
        <w:t>scheduling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using </w:t>
      </w:r>
      <w:r>
        <w:t>the</w:t>
      </w:r>
      <w:r>
        <w:rPr>
          <w:spacing w:val="-2"/>
        </w:rPr>
        <w:t xml:space="preserve"> instruments.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BL2+</w:t>
      </w:r>
      <w:r>
        <w:rPr>
          <w:spacing w:val="-3"/>
        </w:rPr>
        <w:t xml:space="preserve"> work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approved;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35"/>
        </w:rPr>
        <w:t xml:space="preserve"> </w:t>
      </w:r>
      <w:r>
        <w:rPr>
          <w:spacing w:val="-2"/>
        </w:rPr>
        <w:t>Biosafety</w:t>
      </w:r>
      <w:r>
        <w:rPr>
          <w:spacing w:val="-6"/>
        </w:rPr>
        <w:t xml:space="preserve"> </w:t>
      </w:r>
      <w:r>
        <w:rPr>
          <w:spacing w:val="-2"/>
        </w:rPr>
        <w:t xml:space="preserve">classification </w:t>
      </w:r>
      <w:r>
        <w:rPr>
          <w:spacing w:val="-3"/>
        </w:rPr>
        <w:t>work</w:t>
      </w:r>
      <w:r>
        <w:rPr>
          <w:spacing w:val="3"/>
        </w:rPr>
        <w:t xml:space="preserve"> </w:t>
      </w:r>
      <w:r>
        <w:rPr>
          <w:spacing w:val="-3"/>
        </w:rPr>
        <w:t>above</w:t>
      </w:r>
      <w:r>
        <w:rPr>
          <w:spacing w:val="-2"/>
        </w:rPr>
        <w:t xml:space="preserve"> BL2+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ever</w:t>
      </w:r>
      <w:r>
        <w:rPr>
          <w:spacing w:val="2"/>
        </w:rPr>
        <w:t xml:space="preserve"> </w:t>
      </w:r>
      <w:r>
        <w:rPr>
          <w:spacing w:val="-2"/>
        </w:rPr>
        <w:t>accepted.</w:t>
      </w:r>
    </w:p>
    <w:p w:rsidR="00CA0EFE" w:rsidRDefault="00CA0EFE">
      <w:pPr>
        <w:pStyle w:val="BodyText"/>
        <w:kinsoku w:val="0"/>
        <w:overflowPunct w:val="0"/>
        <w:ind w:left="0" w:firstLine="0"/>
      </w:pPr>
    </w:p>
    <w:p w:rsidR="00CA0EFE" w:rsidRDefault="00CA0EFE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CA0EFE" w:rsidRDefault="0065303A">
      <w:pPr>
        <w:pStyle w:val="BodyText"/>
        <w:kinsoku w:val="0"/>
        <w:overflowPunct w:val="0"/>
        <w:ind w:left="642" w:firstLine="0"/>
        <w:rPr>
          <w:color w:val="000000"/>
        </w:rPr>
      </w:pPr>
      <w:bookmarkStart w:id="8" w:name="8._EMERGENCY"/>
      <w:bookmarkEnd w:id="8"/>
      <w:r>
        <w:rPr>
          <w:b/>
          <w:bCs/>
          <w:color w:val="FF0000"/>
          <w:spacing w:val="-3"/>
          <w:u w:val="thick"/>
        </w:rPr>
        <w:t>8.</w:t>
      </w:r>
      <w:r>
        <w:rPr>
          <w:b/>
          <w:bCs/>
          <w:color w:val="FF0000"/>
          <w:u w:val="thick"/>
        </w:rPr>
        <w:t xml:space="preserve"> </w:t>
      </w:r>
      <w:r>
        <w:rPr>
          <w:b/>
          <w:bCs/>
          <w:color w:val="FF0000"/>
          <w:spacing w:val="-4"/>
          <w:u w:val="thick"/>
        </w:rPr>
        <w:t>EMERGENCY</w:t>
      </w:r>
    </w:p>
    <w:p w:rsidR="00CA0EFE" w:rsidRDefault="00CA0EFE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CA0EFE" w:rsidRDefault="0065303A">
      <w:pPr>
        <w:pStyle w:val="Heading3"/>
        <w:numPr>
          <w:ilvl w:val="1"/>
          <w:numId w:val="2"/>
        </w:numPr>
        <w:tabs>
          <w:tab w:val="left" w:pos="820"/>
        </w:tabs>
        <w:kinsoku w:val="0"/>
        <w:overflowPunct w:val="0"/>
        <w:spacing w:before="72"/>
        <w:ind w:right="695" w:hanging="357"/>
        <w:rPr>
          <w:b w:val="0"/>
          <w:bCs w:val="0"/>
          <w:i w:val="0"/>
          <w:iCs w:val="0"/>
          <w:color w:val="000000"/>
        </w:rPr>
      </w:pPr>
      <w:bookmarkStart w:id="9" w:name="(a)_In_the_event_of_an_emergency_(e.g._f"/>
      <w:bookmarkEnd w:id="9"/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3"/>
        </w:rPr>
        <w:t>event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of</w:t>
      </w:r>
      <w:r>
        <w:rPr>
          <w:color w:val="FF0000"/>
          <w:spacing w:val="-1"/>
        </w:rPr>
        <w:t xml:space="preserve"> an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emergency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(e.g.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fire,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water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leaks),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act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CALM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and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ENSURE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your </w:t>
      </w:r>
      <w:r>
        <w:rPr>
          <w:color w:val="FF0000"/>
        </w:rPr>
        <w:t>own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personal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safety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first.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possible,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shut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down all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running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2"/>
        </w:rPr>
        <w:t>equipment,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cover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equipment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possible,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exit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building.</w:t>
      </w:r>
    </w:p>
    <w:p w:rsidR="00CA0EFE" w:rsidRDefault="0065303A">
      <w:pPr>
        <w:pStyle w:val="BodyText"/>
        <w:numPr>
          <w:ilvl w:val="1"/>
          <w:numId w:val="2"/>
        </w:numPr>
        <w:tabs>
          <w:tab w:val="left" w:pos="884"/>
        </w:tabs>
        <w:kinsoku w:val="0"/>
        <w:overflowPunct w:val="0"/>
        <w:spacing w:before="1"/>
        <w:ind w:left="821" w:right="372" w:hanging="361"/>
        <w:rPr>
          <w:color w:val="000000"/>
        </w:rPr>
      </w:pPr>
      <w:r>
        <w:rPr>
          <w:b/>
          <w:bCs/>
          <w:i/>
          <w:iCs/>
          <w:color w:val="FF0000"/>
          <w:spacing w:val="-2"/>
        </w:rPr>
        <w:t>Notify</w:t>
      </w:r>
      <w:r>
        <w:rPr>
          <w:b/>
          <w:bCs/>
          <w:i/>
          <w:iCs/>
          <w:color w:val="FF0000"/>
          <w:spacing w:val="-4"/>
        </w:rPr>
        <w:t xml:space="preserve"> </w:t>
      </w:r>
      <w:r>
        <w:rPr>
          <w:b/>
          <w:bCs/>
          <w:i/>
          <w:iCs/>
          <w:color w:val="FF0000"/>
          <w:spacing w:val="-2"/>
        </w:rPr>
        <w:t>Wade/</w:t>
      </w:r>
      <w:r>
        <w:rPr>
          <w:b/>
          <w:bCs/>
          <w:i/>
          <w:iCs/>
          <w:color w:val="FF0000"/>
          <w:spacing w:val="-5"/>
        </w:rPr>
        <w:t xml:space="preserve"> </w:t>
      </w:r>
      <w:r>
        <w:rPr>
          <w:b/>
          <w:bCs/>
          <w:i/>
          <w:iCs/>
          <w:color w:val="FF0000"/>
          <w:spacing w:val="-2"/>
        </w:rPr>
        <w:t>Other</w:t>
      </w:r>
      <w:r>
        <w:rPr>
          <w:b/>
          <w:bCs/>
          <w:i/>
          <w:iCs/>
          <w:color w:val="FF0000"/>
          <w:spacing w:val="-1"/>
        </w:rPr>
        <w:t xml:space="preserve"> </w:t>
      </w:r>
      <w:r>
        <w:rPr>
          <w:b/>
          <w:bCs/>
          <w:i/>
          <w:iCs/>
          <w:color w:val="FF0000"/>
          <w:spacing w:val="-3"/>
        </w:rPr>
        <w:t>Core</w:t>
      </w:r>
      <w:r>
        <w:rPr>
          <w:b/>
          <w:bCs/>
          <w:i/>
          <w:iCs/>
          <w:color w:val="FF0000"/>
          <w:spacing w:val="-2"/>
        </w:rPr>
        <w:t xml:space="preserve"> Staff</w:t>
      </w:r>
      <w:r>
        <w:rPr>
          <w:b/>
          <w:bCs/>
          <w:i/>
          <w:iCs/>
          <w:color w:val="FF0000"/>
          <w:spacing w:val="-3"/>
        </w:rPr>
        <w:t xml:space="preserve"> </w:t>
      </w:r>
      <w:r>
        <w:rPr>
          <w:b/>
          <w:bCs/>
          <w:i/>
          <w:iCs/>
          <w:color w:val="FF0000"/>
          <w:spacing w:val="-2"/>
        </w:rPr>
        <w:t>immediately and phone</w:t>
      </w:r>
      <w:r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  <w:spacing w:val="-2"/>
        </w:rPr>
        <w:t xml:space="preserve">Campus </w:t>
      </w:r>
      <w:r>
        <w:rPr>
          <w:b/>
          <w:bCs/>
          <w:i/>
          <w:iCs/>
          <w:color w:val="FF0000"/>
          <w:spacing w:val="-4"/>
        </w:rPr>
        <w:t>EMERGENCY</w:t>
      </w:r>
      <w:r>
        <w:rPr>
          <w:b/>
          <w:bCs/>
          <w:i/>
          <w:iCs/>
          <w:color w:val="FF0000"/>
          <w:spacing w:val="47"/>
        </w:rPr>
        <w:t xml:space="preserve"> </w:t>
      </w:r>
      <w:r>
        <w:rPr>
          <w:b/>
          <w:bCs/>
          <w:i/>
          <w:iCs/>
          <w:color w:val="FF0000"/>
          <w:spacing w:val="-1"/>
        </w:rPr>
        <w:t>at</w:t>
      </w:r>
      <w:r>
        <w:rPr>
          <w:b/>
          <w:bCs/>
          <w:i/>
          <w:iCs/>
          <w:color w:val="FF0000"/>
          <w:spacing w:val="2"/>
        </w:rPr>
        <w:t xml:space="preserve"> </w:t>
      </w:r>
      <w:r>
        <w:rPr>
          <w:b/>
          <w:bCs/>
          <w:i/>
          <w:iCs/>
          <w:color w:val="FF0000"/>
          <w:spacing w:val="-3"/>
        </w:rPr>
        <w:t>8888</w:t>
      </w:r>
    </w:p>
    <w:p w:rsidR="00CA0EFE" w:rsidRDefault="00CA0EFE">
      <w:pPr>
        <w:pStyle w:val="BodyText"/>
        <w:kinsoku w:val="0"/>
        <w:overflowPunct w:val="0"/>
        <w:ind w:left="0" w:firstLine="0"/>
        <w:rPr>
          <w:b/>
          <w:bCs/>
          <w:i/>
          <w:iCs/>
        </w:rPr>
      </w:pPr>
    </w:p>
    <w:p w:rsidR="00CA0EFE" w:rsidRDefault="0065303A">
      <w:pPr>
        <w:pStyle w:val="BodyText"/>
        <w:kinsoku w:val="0"/>
        <w:overflowPunct w:val="0"/>
        <w:ind w:left="461" w:right="220" w:hanging="1"/>
        <w:rPr>
          <w:color w:val="000000"/>
        </w:rPr>
      </w:pPr>
      <w:r>
        <w:rPr>
          <w:b/>
          <w:bCs/>
          <w:i/>
          <w:iCs/>
          <w:color w:val="333399"/>
          <w:spacing w:val="-2"/>
        </w:rPr>
        <w:t>These rules and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2"/>
        </w:rPr>
        <w:t>regulations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1"/>
        </w:rPr>
        <w:t>are</w:t>
      </w:r>
      <w:r>
        <w:rPr>
          <w:b/>
          <w:bCs/>
          <w:i/>
          <w:iCs/>
          <w:color w:val="333399"/>
          <w:spacing w:val="-2"/>
        </w:rPr>
        <w:t xml:space="preserve"> subject</w:t>
      </w:r>
      <w:r>
        <w:rPr>
          <w:b/>
          <w:bCs/>
          <w:i/>
          <w:iCs/>
          <w:color w:val="333399"/>
          <w:spacing w:val="-1"/>
        </w:rPr>
        <w:t xml:space="preserve"> </w:t>
      </w:r>
      <w:r>
        <w:rPr>
          <w:b/>
          <w:bCs/>
          <w:i/>
          <w:iCs/>
          <w:color w:val="333399"/>
        </w:rPr>
        <w:t>to</w:t>
      </w:r>
      <w:r>
        <w:rPr>
          <w:b/>
          <w:bCs/>
          <w:i/>
          <w:iCs/>
          <w:color w:val="333399"/>
          <w:spacing w:val="-2"/>
        </w:rPr>
        <w:t xml:space="preserve"> </w:t>
      </w:r>
      <w:r>
        <w:rPr>
          <w:b/>
          <w:bCs/>
          <w:i/>
          <w:iCs/>
          <w:color w:val="333399"/>
          <w:spacing w:val="-3"/>
        </w:rPr>
        <w:t>change</w:t>
      </w:r>
      <w:r>
        <w:rPr>
          <w:b/>
          <w:bCs/>
          <w:i/>
          <w:iCs/>
          <w:color w:val="333399"/>
          <w:spacing w:val="-2"/>
        </w:rPr>
        <w:t xml:space="preserve"> </w:t>
      </w:r>
      <w:r>
        <w:rPr>
          <w:b/>
          <w:bCs/>
          <w:i/>
          <w:iCs/>
          <w:color w:val="333399"/>
          <w:spacing w:val="-1"/>
        </w:rPr>
        <w:t>at</w:t>
      </w:r>
      <w:r>
        <w:rPr>
          <w:b/>
          <w:bCs/>
          <w:i/>
          <w:iCs/>
          <w:color w:val="333399"/>
          <w:spacing w:val="-3"/>
        </w:rPr>
        <w:t xml:space="preserve"> </w:t>
      </w:r>
      <w:r>
        <w:rPr>
          <w:b/>
          <w:bCs/>
          <w:i/>
          <w:iCs/>
          <w:color w:val="333399"/>
          <w:spacing w:val="-2"/>
        </w:rPr>
        <w:t>any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2"/>
        </w:rPr>
        <w:t>time.</w:t>
      </w:r>
      <w:r>
        <w:rPr>
          <w:b/>
          <w:bCs/>
          <w:i/>
          <w:iCs/>
          <w:color w:val="333399"/>
          <w:spacing w:val="-1"/>
        </w:rPr>
        <w:t xml:space="preserve"> </w:t>
      </w:r>
      <w:r>
        <w:rPr>
          <w:b/>
          <w:bCs/>
          <w:i/>
          <w:iCs/>
          <w:color w:val="333399"/>
          <w:spacing w:val="-2"/>
        </w:rPr>
        <w:t>Thank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1"/>
        </w:rPr>
        <w:t>you</w:t>
      </w:r>
      <w:r>
        <w:rPr>
          <w:b/>
          <w:bCs/>
          <w:i/>
          <w:iCs/>
          <w:color w:val="333399"/>
          <w:spacing w:val="-4"/>
        </w:rPr>
        <w:t xml:space="preserve"> </w:t>
      </w:r>
      <w:r>
        <w:rPr>
          <w:b/>
          <w:bCs/>
          <w:i/>
          <w:iCs/>
          <w:color w:val="333399"/>
          <w:spacing w:val="-2"/>
        </w:rPr>
        <w:t>very</w:t>
      </w:r>
      <w:r>
        <w:rPr>
          <w:b/>
          <w:bCs/>
          <w:i/>
          <w:iCs/>
          <w:color w:val="333399"/>
          <w:spacing w:val="57"/>
        </w:rPr>
        <w:t xml:space="preserve"> </w:t>
      </w:r>
      <w:r>
        <w:rPr>
          <w:b/>
          <w:bCs/>
          <w:i/>
          <w:iCs/>
          <w:color w:val="333399"/>
          <w:spacing w:val="-1"/>
        </w:rPr>
        <w:t>much</w:t>
      </w:r>
      <w:r>
        <w:rPr>
          <w:b/>
          <w:bCs/>
          <w:i/>
          <w:iCs/>
          <w:color w:val="333399"/>
          <w:spacing w:val="-5"/>
        </w:rPr>
        <w:t xml:space="preserve"> </w:t>
      </w:r>
      <w:r>
        <w:rPr>
          <w:b/>
          <w:bCs/>
          <w:i/>
          <w:iCs/>
          <w:color w:val="333399"/>
          <w:spacing w:val="-2"/>
        </w:rPr>
        <w:t>for</w:t>
      </w:r>
      <w:r>
        <w:rPr>
          <w:b/>
          <w:bCs/>
          <w:i/>
          <w:iCs/>
          <w:color w:val="333399"/>
          <w:spacing w:val="1"/>
        </w:rPr>
        <w:t xml:space="preserve"> </w:t>
      </w:r>
      <w:r>
        <w:rPr>
          <w:b/>
          <w:bCs/>
          <w:i/>
          <w:iCs/>
          <w:color w:val="333399"/>
          <w:spacing w:val="-3"/>
        </w:rPr>
        <w:t>your</w:t>
      </w:r>
      <w:r>
        <w:rPr>
          <w:b/>
          <w:bCs/>
          <w:i/>
          <w:iCs/>
          <w:color w:val="333399"/>
          <w:spacing w:val="-1"/>
        </w:rPr>
        <w:t xml:space="preserve"> </w:t>
      </w:r>
      <w:r>
        <w:rPr>
          <w:b/>
          <w:bCs/>
          <w:i/>
          <w:iCs/>
          <w:color w:val="333399"/>
          <w:spacing w:val="-2"/>
        </w:rPr>
        <w:t>cooperation.</w:t>
      </w:r>
    </w:p>
    <w:p w:rsidR="00CA0EFE" w:rsidRDefault="00CA0EFE">
      <w:pPr>
        <w:pStyle w:val="BodyText"/>
        <w:kinsoku w:val="0"/>
        <w:overflowPunct w:val="0"/>
        <w:ind w:left="461" w:right="220" w:hanging="1"/>
        <w:rPr>
          <w:color w:val="000000"/>
        </w:rPr>
        <w:sectPr w:rsidR="00CA0EFE">
          <w:headerReference w:type="default" r:id="rId14"/>
          <w:footerReference w:type="default" r:id="rId15"/>
          <w:pgSz w:w="12240" w:h="15840"/>
          <w:pgMar w:top="580" w:right="1720" w:bottom="1200" w:left="1340" w:header="0" w:footer="1005" w:gutter="0"/>
          <w:pgNumType w:start="3"/>
          <w:cols w:space="720" w:equalWidth="0">
            <w:col w:w="9180"/>
          </w:cols>
          <w:noEndnote/>
        </w:sectPr>
      </w:pPr>
    </w:p>
    <w:p w:rsidR="00CA0EFE" w:rsidRDefault="00CA0EFE">
      <w:pPr>
        <w:pStyle w:val="BodyText"/>
        <w:kinsoku w:val="0"/>
        <w:overflowPunct w:val="0"/>
        <w:spacing w:before="8"/>
        <w:ind w:left="0" w:firstLine="0"/>
        <w:rPr>
          <w:b/>
          <w:bCs/>
          <w:i/>
          <w:iCs/>
          <w:sz w:val="7"/>
          <w:szCs w:val="7"/>
        </w:rPr>
      </w:pPr>
    </w:p>
    <w:p w:rsidR="00CA0EFE" w:rsidRDefault="005352C3">
      <w:pPr>
        <w:pStyle w:val="BodyText"/>
        <w:kinsoku w:val="0"/>
        <w:overflowPunct w:val="0"/>
        <w:spacing w:line="200" w:lineRule="atLeast"/>
        <w:ind w:left="118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41880" cy="927100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FE" w:rsidRDefault="00CA0EFE">
      <w:pPr>
        <w:pStyle w:val="BodyText"/>
        <w:kinsoku w:val="0"/>
        <w:overflowPunct w:val="0"/>
        <w:spacing w:before="2"/>
        <w:ind w:left="0" w:firstLine="0"/>
        <w:rPr>
          <w:b/>
          <w:bCs/>
          <w:i/>
          <w:iCs/>
          <w:sz w:val="6"/>
          <w:szCs w:val="6"/>
        </w:rPr>
      </w:pPr>
    </w:p>
    <w:p w:rsidR="00CA0EFE" w:rsidRDefault="0065303A">
      <w:pPr>
        <w:pStyle w:val="BodyText"/>
        <w:kinsoku w:val="0"/>
        <w:overflowPunct w:val="0"/>
        <w:spacing w:before="65"/>
        <w:ind w:left="838" w:firstLine="0"/>
        <w:rPr>
          <w:color w:val="000000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Rules for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the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color w:val="00B050"/>
          <w:spacing w:val="-2"/>
          <w:sz w:val="28"/>
          <w:szCs w:val="28"/>
        </w:rPr>
        <w:t>Safe</w:t>
      </w:r>
      <w:r>
        <w:rPr>
          <w:b/>
          <w:bCs/>
          <w:i/>
          <w:iCs/>
          <w:color w:val="00B05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Use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of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the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Confocal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Microscopy</w:t>
      </w:r>
      <w:r>
        <w:rPr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Facility</w:t>
      </w:r>
    </w:p>
    <w:p w:rsidR="00CA0EFE" w:rsidRDefault="00CA0EFE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:rsidR="00CA0EFE" w:rsidRDefault="0065303A">
      <w:pPr>
        <w:pStyle w:val="BodyText"/>
        <w:kinsoku w:val="0"/>
        <w:overflowPunct w:val="0"/>
        <w:ind w:left="439" w:right="175" w:firstLine="0"/>
        <w:rPr>
          <w:color w:val="000000"/>
          <w:spacing w:val="-2"/>
        </w:rPr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Confocal</w:t>
      </w:r>
      <w:r>
        <w:t xml:space="preserve"> </w:t>
      </w:r>
      <w:r>
        <w:rPr>
          <w:spacing w:val="-2"/>
        </w:rPr>
        <w:t>Microscopy</w:t>
      </w:r>
      <w:r>
        <w:rPr>
          <w:spacing w:val="-4"/>
        </w:rPr>
        <w:t xml:space="preserve"> </w:t>
      </w:r>
      <w:r>
        <w:rPr>
          <w:spacing w:val="-2"/>
        </w:rPr>
        <w:t>Facility</w:t>
      </w:r>
      <w:r>
        <w:rPr>
          <w:spacing w:val="-6"/>
        </w:rPr>
        <w:t xml:space="preserve"> </w:t>
      </w:r>
      <w:r>
        <w:rPr>
          <w:spacing w:val="-2"/>
        </w:rPr>
        <w:t>operates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bCs/>
          <w:color w:val="0070C0"/>
          <w:spacing w:val="-2"/>
        </w:rPr>
        <w:t>Biosafety</w:t>
      </w:r>
      <w:r>
        <w:rPr>
          <w:b/>
          <w:bCs/>
          <w:color w:val="0070C0"/>
          <w:spacing w:val="-9"/>
        </w:rPr>
        <w:t xml:space="preserve"> </w:t>
      </w:r>
      <w:r>
        <w:rPr>
          <w:b/>
          <w:bCs/>
          <w:color w:val="0070C0"/>
          <w:spacing w:val="-3"/>
        </w:rPr>
        <w:t>Level</w:t>
      </w:r>
      <w:r>
        <w:rPr>
          <w:b/>
          <w:bCs/>
          <w:color w:val="0070C0"/>
          <w:spacing w:val="2"/>
        </w:rPr>
        <w:t xml:space="preserve"> </w:t>
      </w:r>
      <w:r>
        <w:rPr>
          <w:b/>
          <w:bCs/>
          <w:color w:val="0070C0"/>
        </w:rPr>
        <w:t xml:space="preserve">2 </w:t>
      </w:r>
      <w:r>
        <w:rPr>
          <w:color w:val="000000"/>
          <w:spacing w:val="-2"/>
        </w:rPr>
        <w:t>laboratory.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These</w:t>
      </w:r>
      <w:r>
        <w:rPr>
          <w:color w:val="000000"/>
          <w:spacing w:val="59"/>
        </w:rPr>
        <w:t xml:space="preserve"> </w:t>
      </w:r>
      <w:r>
        <w:rPr>
          <w:b/>
          <w:bCs/>
          <w:color w:val="000000"/>
          <w:spacing w:val="-1"/>
        </w:rPr>
        <w:t>Rules</w:t>
      </w:r>
      <w:r>
        <w:rPr>
          <w:b/>
          <w:bCs/>
          <w:color w:val="000000"/>
          <w:spacing w:val="-2"/>
        </w:rPr>
        <w:t xml:space="preserve"> </w:t>
      </w:r>
      <w:r>
        <w:rPr>
          <w:color w:val="000000"/>
          <w:spacing w:val="-3"/>
        </w:rPr>
        <w:t>(below)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reviewed</w:t>
      </w:r>
      <w:r>
        <w:rPr>
          <w:color w:val="000000"/>
          <w:spacing w:val="-2"/>
        </w:rPr>
        <w:t xml:space="preserve"> and revised as necessary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each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year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each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facility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 xml:space="preserve">user </w:t>
      </w:r>
      <w:r>
        <w:rPr>
          <w:color w:val="000000"/>
          <w:spacing w:val="-4"/>
        </w:rPr>
        <w:t>is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 xml:space="preserve">responsible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review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them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 xml:space="preserve">on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regular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 xml:space="preserve">basis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insure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compliance.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Briefly,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rules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safe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BSL-2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materials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applied specifically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Confocal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2"/>
        </w:rPr>
        <w:t>Microscopy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Facility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 xml:space="preserve"> as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follows:</w:t>
      </w:r>
    </w:p>
    <w:p w:rsidR="00CA0EFE" w:rsidRDefault="00CA0EFE">
      <w:pPr>
        <w:pStyle w:val="BodyText"/>
        <w:kinsoku w:val="0"/>
        <w:overflowPunct w:val="0"/>
        <w:spacing w:before="2"/>
        <w:ind w:left="0" w:firstLine="0"/>
        <w:rPr>
          <w:sz w:val="24"/>
          <w:szCs w:val="24"/>
        </w:rPr>
      </w:pPr>
    </w:p>
    <w:p w:rsidR="00CA0EFE" w:rsidRDefault="0065303A">
      <w:pPr>
        <w:pStyle w:val="BodyText"/>
        <w:numPr>
          <w:ilvl w:val="2"/>
          <w:numId w:val="2"/>
        </w:numPr>
        <w:tabs>
          <w:tab w:val="left" w:pos="983"/>
        </w:tabs>
        <w:kinsoku w:val="0"/>
        <w:overflowPunct w:val="0"/>
        <w:ind w:right="534" w:hanging="360"/>
        <w:rPr>
          <w:spacing w:val="-2"/>
        </w:rPr>
      </w:pPr>
      <w:r>
        <w:rPr>
          <w:spacing w:val="-2"/>
        </w:rPr>
        <w:t xml:space="preserve">Admission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laboratory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restricted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authorized</w:t>
      </w:r>
      <w:r>
        <w:rPr>
          <w:spacing w:val="-1"/>
        </w:rPr>
        <w:t xml:space="preserve"> </w:t>
      </w:r>
      <w:r>
        <w:rPr>
          <w:spacing w:val="-2"/>
        </w:rPr>
        <w:t xml:space="preserve">personnel </w:t>
      </w:r>
      <w:r>
        <w:rPr>
          <w:spacing w:val="-3"/>
        </w:rPr>
        <w:t>when</w:t>
      </w:r>
      <w:r>
        <w:rPr>
          <w:spacing w:val="3"/>
        </w:rPr>
        <w:t xml:space="preserve"> </w:t>
      </w:r>
      <w:r>
        <w:rPr>
          <w:spacing w:val="-3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human samples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known</w:t>
      </w:r>
      <w:r>
        <w:rPr>
          <w:spacing w:val="1"/>
        </w:rPr>
        <w:t xml:space="preserve"> </w:t>
      </w:r>
      <w:r>
        <w:rPr>
          <w:spacing w:val="-2"/>
        </w:rPr>
        <w:t>infectious</w:t>
      </w:r>
      <w:r>
        <w:rPr>
          <w:spacing w:val="-4"/>
        </w:rPr>
        <w:t xml:space="preserve"> </w:t>
      </w:r>
      <w:r>
        <w:rPr>
          <w:spacing w:val="-2"/>
        </w:rPr>
        <w:t>agents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progress.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984"/>
        </w:tabs>
        <w:kinsoku w:val="0"/>
        <w:overflowPunct w:val="0"/>
        <w:spacing w:before="111"/>
        <w:ind w:left="981" w:right="534" w:hanging="361"/>
      </w:pPr>
      <w:r>
        <w:rPr>
          <w:b/>
          <w:bCs/>
          <w:spacing w:val="-3"/>
        </w:rPr>
        <w:t>All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human,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primate,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biohazardous or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genetically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modified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cells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must</w:t>
      </w:r>
      <w:r>
        <w:rPr>
          <w:b/>
          <w:bCs/>
          <w:spacing w:val="-3"/>
        </w:rPr>
        <w:t xml:space="preserve"> be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2"/>
        </w:rPr>
        <w:t>assigned appropriate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BSL</w:t>
      </w:r>
      <w:r>
        <w:rPr>
          <w:b/>
          <w:bCs/>
          <w:spacing w:val="-2"/>
        </w:rPr>
        <w:t xml:space="preserve"> levels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research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 xml:space="preserve">use </w:t>
      </w:r>
      <w:r>
        <w:rPr>
          <w:b/>
          <w:bCs/>
          <w:spacing w:val="-1"/>
        </w:rPr>
        <w:t>by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2"/>
        </w:rPr>
        <w:t xml:space="preserve"> Biological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Safety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2"/>
        </w:rPr>
        <w:t xml:space="preserve"> Recombinant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DNA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Committee</w:t>
      </w:r>
      <w:r>
        <w:rPr>
          <w:b/>
          <w:bCs/>
          <w:spacing w:val="-4"/>
        </w:rPr>
        <w:t xml:space="preserve"> </w:t>
      </w:r>
      <w:hyperlink r:id="rId17" w:history="1">
        <w:r>
          <w:rPr>
            <w:spacing w:val="-2"/>
          </w:rPr>
          <w:t>(Ralph Keil</w:t>
        </w:r>
      </w:hyperlink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Ph.D.,</w:t>
      </w:r>
      <w:r>
        <w:rPr>
          <w:spacing w:val="-1"/>
        </w:rPr>
        <w:t xml:space="preserve"> </w:t>
      </w:r>
      <w:r>
        <w:rPr>
          <w:spacing w:val="-2"/>
        </w:rPr>
        <w:t>Chair)</w:t>
      </w:r>
      <w:r>
        <w:rPr>
          <w:spacing w:val="-1"/>
        </w:rPr>
        <w:t xml:space="preserve"> </w:t>
      </w:r>
      <w:r>
        <w:rPr>
          <w:spacing w:val="-2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2"/>
        </w:rPr>
        <w:t xml:space="preserve">allowed </w:t>
      </w:r>
      <w:r>
        <w:t>to</w:t>
      </w:r>
      <w:r>
        <w:rPr>
          <w:spacing w:val="-2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used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Confocal</w:t>
      </w:r>
      <w:r>
        <w:t xml:space="preserve">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2"/>
        </w:rPr>
        <w:t>Core.</w:t>
      </w:r>
      <w:r>
        <w:rPr>
          <w:spacing w:val="-1"/>
        </w:rPr>
        <w:t xml:space="preserve"> </w:t>
      </w:r>
      <w:r>
        <w:rPr>
          <w:spacing w:val="-2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link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54"/>
        </w:rPr>
        <w:t xml:space="preserve"> </w:t>
      </w:r>
      <w:r>
        <w:rPr>
          <w:spacing w:val="-2"/>
        </w:rPr>
        <w:t>more information:</w:t>
      </w:r>
      <w:r>
        <w:rPr>
          <w:spacing w:val="2"/>
        </w:rPr>
        <w:t xml:space="preserve"> </w:t>
      </w:r>
      <w:hyperlink r:id="rId18" w:history="1">
        <w:r>
          <w:rPr>
            <w:b/>
            <w:bCs/>
            <w:spacing w:val="-2"/>
            <w:u w:val="thick"/>
          </w:rPr>
          <w:t>http://infonet.hmc.psu.edu/policy/Safety/HM15SPM.htm</w:t>
        </w:r>
      </w:hyperlink>
    </w:p>
    <w:p w:rsidR="00CA0EFE" w:rsidRDefault="0065303A">
      <w:pPr>
        <w:pStyle w:val="BodyText"/>
        <w:numPr>
          <w:ilvl w:val="2"/>
          <w:numId w:val="2"/>
        </w:numPr>
        <w:tabs>
          <w:tab w:val="left" w:pos="980"/>
        </w:tabs>
        <w:kinsoku w:val="0"/>
        <w:overflowPunct w:val="0"/>
        <w:spacing w:before="121"/>
        <w:ind w:right="175" w:hanging="360"/>
      </w:pPr>
      <w:r>
        <w:rPr>
          <w:b/>
          <w:bCs/>
          <w:spacing w:val="-3"/>
        </w:rPr>
        <w:t>All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samples that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intended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imaging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 xml:space="preserve">all </w:t>
      </w:r>
      <w:r>
        <w:rPr>
          <w:b/>
          <w:bCs/>
          <w:spacing w:val="-2"/>
        </w:rPr>
        <w:t>unfixed biohazardous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cells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2"/>
        </w:rPr>
        <w:t>intended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 xml:space="preserve">for </w:t>
      </w:r>
      <w:r>
        <w:rPr>
          <w:b/>
          <w:bCs/>
          <w:spacing w:val="-2"/>
        </w:rPr>
        <w:t>analysis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must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be clearly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identified and approved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in </w:t>
      </w:r>
      <w:r>
        <w:rPr>
          <w:b/>
          <w:bCs/>
          <w:spacing w:val="-3"/>
        </w:rPr>
        <w:t>advance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by</w:t>
      </w:r>
      <w:r>
        <w:rPr>
          <w:b/>
          <w:bCs/>
          <w:spacing w:val="7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2"/>
        </w:rPr>
        <w:t xml:space="preserve"> Microscopy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Imaging Safety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Committee.</w:t>
      </w:r>
      <w:r>
        <w:rPr>
          <w:b/>
          <w:bCs/>
          <w:spacing w:val="57"/>
        </w:rPr>
        <w:t xml:space="preserve"> </w:t>
      </w:r>
      <w:r>
        <w:rPr>
          <w:spacing w:val="-2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covered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3"/>
        </w:rPr>
        <w:t>above</w:t>
      </w:r>
      <w:r>
        <w:rPr>
          <w:spacing w:val="-2"/>
        </w:rPr>
        <w:t xml:space="preserve"> process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Biological Safety</w:t>
      </w:r>
      <w:r>
        <w:rPr>
          <w:spacing w:val="-4"/>
        </w:rPr>
        <w:t xml:space="preserve"> </w:t>
      </w:r>
      <w:r>
        <w:rPr>
          <w:spacing w:val="-2"/>
        </w:rPr>
        <w:t>and Recombinant</w:t>
      </w:r>
      <w:r>
        <w:rPr>
          <w:spacing w:val="2"/>
        </w:rPr>
        <w:t xml:space="preserve"> </w:t>
      </w:r>
      <w:r>
        <w:rPr>
          <w:spacing w:val="-3"/>
        </w:rPr>
        <w:t>DNA</w:t>
      </w:r>
      <w:r>
        <w:rPr>
          <w:spacing w:val="51"/>
        </w:rPr>
        <w:t xml:space="preserve"> </w:t>
      </w:r>
      <w:r>
        <w:rPr>
          <w:spacing w:val="-2"/>
        </w:rPr>
        <w:t>Committee.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980"/>
        </w:tabs>
        <w:kinsoku w:val="0"/>
        <w:overflowPunct w:val="0"/>
        <w:spacing w:before="119"/>
        <w:ind w:left="979" w:right="175" w:hanging="359"/>
        <w:rPr>
          <w:spacing w:val="-3"/>
        </w:rPr>
      </w:pPr>
      <w:r>
        <w:t>In</w:t>
      </w:r>
      <w:r>
        <w:rPr>
          <w:spacing w:val="-4"/>
        </w:rPr>
        <w:t xml:space="preserve"> </w:t>
      </w:r>
      <w:r>
        <w:rPr>
          <w:spacing w:val="-2"/>
        </w:rPr>
        <w:t>general,</w:t>
      </w:r>
      <w:r>
        <w:rPr>
          <w:spacing w:val="2"/>
        </w:rPr>
        <w:t xml:space="preserve"> </w:t>
      </w:r>
      <w:r>
        <w:rPr>
          <w:spacing w:val="-3"/>
        </w:rPr>
        <w:t>unfixed</w:t>
      </w:r>
      <w:r>
        <w:rPr>
          <w:spacing w:val="-2"/>
        </w:rPr>
        <w:t xml:space="preserve"> primary</w:t>
      </w:r>
      <w:r>
        <w:rPr>
          <w:spacing w:val="-4"/>
        </w:rPr>
        <w:t xml:space="preserve"> </w:t>
      </w:r>
      <w:r>
        <w:rPr>
          <w:spacing w:val="-2"/>
        </w:rPr>
        <w:t xml:space="preserve">human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primate </w:t>
      </w:r>
      <w:r>
        <w:rPr>
          <w:spacing w:val="-4"/>
        </w:rPr>
        <w:t>cells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44"/>
        </w:rPr>
        <w:t xml:space="preserve"> </w:t>
      </w:r>
      <w:r>
        <w:rPr>
          <w:spacing w:val="-2"/>
        </w:rPr>
        <w:t>imaged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Confocal,</w:t>
      </w:r>
      <w:r>
        <w:rPr>
          <w:spacing w:val="-5"/>
        </w:rPr>
        <w:t xml:space="preserve"> </w:t>
      </w:r>
      <w:r>
        <w:rPr>
          <w:spacing w:val="-2"/>
        </w:rPr>
        <w:t>although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exceptions</w:t>
      </w:r>
      <w:r>
        <w:rPr>
          <w:spacing w:val="-1"/>
        </w:rPr>
        <w:t xml:space="preserve"> </w:t>
      </w:r>
      <w:r>
        <w:rPr>
          <w:spacing w:val="-1"/>
          <w:u w:val="single"/>
        </w:rPr>
        <w:t>may</w:t>
      </w:r>
      <w:r>
        <w:rPr>
          <w:spacing w:val="-4"/>
          <w:u w:val="single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3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cells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45"/>
        </w:rPr>
        <w:t xml:space="preserve"> </w:t>
      </w:r>
      <w:r>
        <w:rPr>
          <w:spacing w:val="-2"/>
        </w:rPr>
        <w:t>been certified as biohazard/pathogen-free.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image</w:t>
      </w:r>
      <w:r>
        <w:rPr>
          <w:spacing w:val="1"/>
        </w:rPr>
        <w:t xml:space="preserve"> </w:t>
      </w:r>
      <w:r>
        <w:rPr>
          <w:spacing w:val="-3"/>
        </w:rPr>
        <w:t>unfixed</w:t>
      </w:r>
      <w:r>
        <w:rPr>
          <w:spacing w:val="-2"/>
        </w:rPr>
        <w:t xml:space="preserve"> cells 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justified and</w:t>
      </w:r>
      <w:r>
        <w:rPr>
          <w:spacing w:val="-4"/>
        </w:rPr>
        <w:t xml:space="preserve"> </w:t>
      </w:r>
      <w:r>
        <w:rPr>
          <w:spacing w:val="-3"/>
        </w:rPr>
        <w:t>pre-approved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Microscopy</w:t>
      </w:r>
      <w:r>
        <w:rPr>
          <w:spacing w:val="-4"/>
        </w:rPr>
        <w:t xml:space="preserve"> </w:t>
      </w:r>
      <w:r>
        <w:rPr>
          <w:spacing w:val="-2"/>
        </w:rPr>
        <w:t xml:space="preserve">Imaging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2"/>
        </w:rPr>
        <w:t>Committee.</w:t>
      </w:r>
      <w:r>
        <w:rPr>
          <w:spacing w:val="2"/>
        </w:rPr>
        <w:t xml:space="preserve"> </w:t>
      </w:r>
      <w:r>
        <w:rPr>
          <w:spacing w:val="-2"/>
        </w:rPr>
        <w:t>Some</w:t>
      </w:r>
      <w:r>
        <w:rPr>
          <w:spacing w:val="57"/>
        </w:rPr>
        <w:t xml:space="preserve"> </w:t>
      </w:r>
      <w:r>
        <w:rPr>
          <w:spacing w:val="-2"/>
        </w:rPr>
        <w:t>otherwise</w:t>
      </w:r>
      <w:r>
        <w:rPr>
          <w:spacing w:val="-4"/>
        </w:rPr>
        <w:t xml:space="preserve"> </w:t>
      </w:r>
      <w:r>
        <w:rPr>
          <w:spacing w:val="-2"/>
        </w:rPr>
        <w:t>“forbidden”</w:t>
      </w:r>
      <w:r>
        <w:rPr>
          <w:spacing w:val="-3"/>
        </w:rPr>
        <w:t xml:space="preserve"> </w:t>
      </w:r>
      <w:r>
        <w:rPr>
          <w:spacing w:val="-2"/>
        </w:rPr>
        <w:t>cells</w:t>
      </w:r>
      <w:r>
        <w:rPr>
          <w:spacing w:val="1"/>
        </w:rPr>
        <w:t xml:space="preserve"> </w:t>
      </w:r>
      <w:r>
        <w:rPr>
          <w:spacing w:val="-4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permissible 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Confocal</w:t>
      </w:r>
      <w:r>
        <w:t xml:space="preserve"> </w:t>
      </w:r>
      <w:r>
        <w:rPr>
          <w:spacing w:val="-2"/>
        </w:rPr>
        <w:t>Microscopes</w:t>
      </w:r>
      <w:r>
        <w:rPr>
          <w:spacing w:val="1"/>
        </w:rPr>
        <w:t xml:space="preserve"> </w:t>
      </w:r>
      <w:r>
        <w:rPr>
          <w:spacing w:val="-6"/>
        </w:rPr>
        <w:t>if</w:t>
      </w:r>
      <w:r>
        <w:rPr>
          <w:spacing w:val="5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3"/>
        </w:rPr>
        <w:t>according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accepted process</w:t>
      </w:r>
      <w:r>
        <w:rPr>
          <w:spacing w:val="-4"/>
        </w:rPr>
        <w:t xml:space="preserve"> </w:t>
      </w:r>
      <w:r>
        <w:rPr>
          <w:spacing w:val="-2"/>
        </w:rPr>
        <w:t>documented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inactivate</w:t>
      </w:r>
      <w:r>
        <w:rPr>
          <w:spacing w:val="-7"/>
        </w:rPr>
        <w:t xml:space="preserve"> </w:t>
      </w:r>
      <w:r>
        <w:rPr>
          <w:spacing w:val="-1"/>
        </w:rPr>
        <w:t>HIV</w:t>
      </w:r>
      <w:r>
        <w:rPr>
          <w:spacing w:val="-2"/>
        </w:rPr>
        <w:t xml:space="preserve"> and</w:t>
      </w:r>
      <w:r>
        <w:rPr>
          <w:spacing w:val="49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biohazards.</w:t>
      </w:r>
      <w:r>
        <w:t xml:space="preserve"> In</w:t>
      </w:r>
      <w:r>
        <w:rPr>
          <w:spacing w:val="-2"/>
        </w:rPr>
        <w:t xml:space="preserve"> any</w:t>
      </w:r>
      <w:r>
        <w:rPr>
          <w:spacing w:val="-6"/>
        </w:rPr>
        <w:t xml:space="preserve"> </w:t>
      </w:r>
      <w:r>
        <w:rPr>
          <w:spacing w:val="-2"/>
        </w:rPr>
        <w:t>case,</w:t>
      </w:r>
      <w:r>
        <w:rPr>
          <w:spacing w:val="2"/>
        </w:rPr>
        <w:t xml:space="preserve"> </w:t>
      </w:r>
      <w:r>
        <w:rPr>
          <w:spacing w:val="-2"/>
        </w:rPr>
        <w:t>protocols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rPr>
          <w:spacing w:val="-2"/>
        </w:rPr>
        <w:t>containment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clean-up</w:t>
      </w:r>
      <w:r>
        <w:rPr>
          <w:spacing w:val="-4"/>
        </w:rPr>
        <w:t xml:space="preserve"> </w:t>
      </w:r>
      <w:r>
        <w:rPr>
          <w:spacing w:val="-3"/>
        </w:rPr>
        <w:t xml:space="preserve">must </w:t>
      </w:r>
      <w:r>
        <w:rPr>
          <w:spacing w:val="-1"/>
        </w:rPr>
        <w:t>be</w:t>
      </w:r>
      <w:r>
        <w:rPr>
          <w:spacing w:val="-2"/>
        </w:rPr>
        <w:t xml:space="preserve"> 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and </w:t>
      </w:r>
      <w:r>
        <w:rPr>
          <w:spacing w:val="-3"/>
        </w:rPr>
        <w:t>approved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2"/>
        </w:rPr>
        <w:t xml:space="preserve">Imaging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2"/>
        </w:rPr>
        <w:t>Committee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2"/>
        </w:rPr>
        <w:t>Confocal</w:t>
      </w:r>
      <w:r>
        <w:t xml:space="preserve"> </w:t>
      </w:r>
      <w:r>
        <w:rPr>
          <w:spacing w:val="-2"/>
        </w:rPr>
        <w:t>Specialist</w:t>
      </w:r>
      <w:r>
        <w:rPr>
          <w:spacing w:val="-3"/>
        </w:rPr>
        <w:t xml:space="preserve"> </w:t>
      </w:r>
      <w:r>
        <w:rPr>
          <w:spacing w:val="-1"/>
        </w:rPr>
        <w:t>Wade</w:t>
      </w:r>
      <w:r>
        <w:rPr>
          <w:spacing w:val="-2"/>
        </w:rPr>
        <w:t xml:space="preserve"> Edris before </w:t>
      </w:r>
      <w:r>
        <w:rPr>
          <w:spacing w:val="-4"/>
        </w:rPr>
        <w:t>scheduling</w:t>
      </w:r>
      <w:r>
        <w:rPr>
          <w:spacing w:val="3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performing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imaging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BSL2</w:t>
      </w:r>
      <w:r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BSL2+</w:t>
      </w:r>
      <w:r>
        <w:rPr>
          <w:spacing w:val="-6"/>
        </w:rPr>
        <w:t xml:space="preserve"> </w:t>
      </w:r>
      <w:r>
        <w:rPr>
          <w:spacing w:val="-2"/>
        </w:rPr>
        <w:t>materials.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Please discuss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imaging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 xml:space="preserve">BSL2 </w:t>
      </w:r>
      <w:r>
        <w:rPr>
          <w:spacing w:val="-3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BSL2+</w:t>
      </w:r>
      <w:r>
        <w:rPr>
          <w:spacing w:val="-1"/>
        </w:rPr>
        <w:t xml:space="preserve"> </w:t>
      </w:r>
      <w:r>
        <w:rPr>
          <w:spacing w:val="-2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Confocal</w:t>
      </w:r>
      <w:r>
        <w:t xml:space="preserve"> </w:t>
      </w:r>
      <w:r>
        <w:rPr>
          <w:spacing w:val="-2"/>
        </w:rPr>
        <w:t>Microscopy</w:t>
      </w:r>
      <w:r>
        <w:rPr>
          <w:spacing w:val="-6"/>
        </w:rPr>
        <w:t xml:space="preserve"> </w:t>
      </w:r>
      <w:r>
        <w:rPr>
          <w:spacing w:val="-2"/>
        </w:rPr>
        <w:t>Specialist</w:t>
      </w:r>
      <w:r>
        <w:rPr>
          <w:spacing w:val="2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2"/>
        </w:rPr>
        <w:t>in advance of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 xml:space="preserve">need </w:t>
      </w:r>
      <w:r>
        <w:t>to</w:t>
      </w:r>
      <w:r>
        <w:rPr>
          <w:spacing w:val="-2"/>
        </w:rPr>
        <w:t xml:space="preserve"> image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materials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980"/>
        </w:tabs>
        <w:kinsoku w:val="0"/>
        <w:overflowPunct w:val="0"/>
        <w:spacing w:before="117"/>
        <w:ind w:left="979" w:hanging="359"/>
        <w:rPr>
          <w:spacing w:val="-2"/>
        </w:rPr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procedures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performed carefully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 xml:space="preserve">minimize </w:t>
      </w:r>
      <w:r>
        <w:t>the</w:t>
      </w:r>
      <w:r>
        <w:rPr>
          <w:spacing w:val="-2"/>
        </w:rPr>
        <w:t xml:space="preserve"> creation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aerosols.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980"/>
        </w:tabs>
        <w:kinsoku w:val="0"/>
        <w:overflowPunct w:val="0"/>
        <w:spacing w:before="121"/>
        <w:ind w:right="416" w:hanging="360"/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samples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3"/>
        </w:rPr>
        <w:t>logged</w:t>
      </w:r>
      <w:r>
        <w:rPr>
          <w:spacing w:val="-1"/>
        </w:rPr>
        <w:t xml:space="preserve"> onto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log</w:t>
      </w:r>
      <w:r>
        <w:rPr>
          <w:spacing w:val="3"/>
        </w:rPr>
        <w:t xml:space="preserve"> </w:t>
      </w:r>
      <w:r>
        <w:rPr>
          <w:spacing w:val="-1"/>
        </w:rPr>
        <w:t xml:space="preserve">books </w:t>
      </w:r>
      <w:r>
        <w:rPr>
          <w:spacing w:val="-3"/>
        </w:rPr>
        <w:t>provided.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Samples</w:t>
      </w:r>
      <w:r>
        <w:rPr>
          <w:spacing w:val="42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 xml:space="preserve">imaging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Confocal</w:t>
      </w:r>
      <w:r>
        <w:rPr>
          <w:spacing w:val="-5"/>
        </w:rPr>
        <w:t xml:space="preserve"> </w:t>
      </w:r>
      <w:r>
        <w:rPr>
          <w:spacing w:val="-2"/>
        </w:rPr>
        <w:t>Microscopes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monitored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recorded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insure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fixation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adequate.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984"/>
        </w:tabs>
        <w:kinsoku w:val="0"/>
        <w:overflowPunct w:val="0"/>
        <w:spacing w:before="116"/>
        <w:ind w:left="981" w:right="558" w:hanging="361"/>
        <w:jc w:val="both"/>
        <w:rPr>
          <w:spacing w:val="-2"/>
        </w:rPr>
      </w:pPr>
      <w:r>
        <w:t>Work</w:t>
      </w:r>
      <w:r>
        <w:rPr>
          <w:spacing w:val="-4"/>
        </w:rPr>
        <w:t xml:space="preserve"> </w:t>
      </w:r>
      <w:r>
        <w:rPr>
          <w:spacing w:val="-2"/>
        </w:rPr>
        <w:t>surfaces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decontaminated with</w:t>
      </w:r>
      <w:r>
        <w:rPr>
          <w:spacing w:val="1"/>
        </w:rPr>
        <w:t xml:space="preserve"> </w:t>
      </w:r>
      <w:r>
        <w:rPr>
          <w:spacing w:val="-3"/>
        </w:rPr>
        <w:t>10%</w:t>
      </w:r>
      <w:r>
        <w:rPr>
          <w:spacing w:val="-1"/>
        </w:rPr>
        <w:t xml:space="preserve"> </w:t>
      </w:r>
      <w:r>
        <w:rPr>
          <w:spacing w:val="-2"/>
        </w:rPr>
        <w:t>household bleach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2"/>
        </w:rPr>
        <w:t xml:space="preserve">spillage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sample or</w:t>
      </w:r>
      <w:r>
        <w:rPr>
          <w:spacing w:val="-1"/>
        </w:rPr>
        <w:t xml:space="preserve"> </w:t>
      </w:r>
      <w:r>
        <w:rPr>
          <w:spacing w:val="-2"/>
        </w:rPr>
        <w:t>hazardous</w:t>
      </w:r>
      <w:r>
        <w:rPr>
          <w:spacing w:val="-6"/>
        </w:rPr>
        <w:t xml:space="preserve"> </w:t>
      </w:r>
      <w:r>
        <w:rPr>
          <w:spacing w:val="-2"/>
        </w:rPr>
        <w:t>material and after</w:t>
      </w:r>
      <w:r>
        <w:rPr>
          <w:spacing w:val="-1"/>
        </w:rPr>
        <w:t xml:space="preserve"> </w:t>
      </w:r>
      <w:r>
        <w:rPr>
          <w:spacing w:val="-2"/>
        </w:rPr>
        <w:t>each user</w:t>
      </w:r>
      <w:r>
        <w:rPr>
          <w:spacing w:val="-1"/>
        </w:rPr>
        <w:t xml:space="preserve"> </w:t>
      </w:r>
      <w:r>
        <w:rPr>
          <w:spacing w:val="-2"/>
        </w:rPr>
        <w:t>completes</w:t>
      </w:r>
      <w:r>
        <w:rPr>
          <w:spacing w:val="1"/>
        </w:rPr>
        <w:t xml:space="preserve"> </w:t>
      </w:r>
      <w:r>
        <w:rPr>
          <w:spacing w:val="-3"/>
        </w:rPr>
        <w:t>his/her</w:t>
      </w:r>
      <w:r>
        <w:rPr>
          <w:spacing w:val="60"/>
        </w:rPr>
        <w:t xml:space="preserve"> </w:t>
      </w:r>
      <w:r>
        <w:rPr>
          <w:spacing w:val="-2"/>
        </w:rPr>
        <w:t>work.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982"/>
        </w:tabs>
        <w:kinsoku w:val="0"/>
        <w:overflowPunct w:val="0"/>
        <w:spacing w:before="121" w:line="237" w:lineRule="auto"/>
        <w:ind w:left="982" w:right="416" w:hanging="361"/>
      </w:pPr>
      <w:r>
        <w:rPr>
          <w:spacing w:val="-2"/>
        </w:rPr>
        <w:t>Instrument</w:t>
      </w:r>
      <w:r>
        <w:rPr>
          <w:spacing w:val="2"/>
        </w:rPr>
        <w:t xml:space="preserve"> </w:t>
      </w:r>
      <w:r>
        <w:rPr>
          <w:spacing w:val="-3"/>
        </w:rPr>
        <w:t>decontamination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performed according </w:t>
      </w:r>
      <w:r>
        <w:t>to</w:t>
      </w:r>
      <w:r>
        <w:rPr>
          <w:spacing w:val="-2"/>
        </w:rPr>
        <w:t xml:space="preserve"> protocols</w:t>
      </w:r>
      <w:r>
        <w:rPr>
          <w:spacing w:val="-4"/>
        </w:rPr>
        <w:t xml:space="preserve"> </w:t>
      </w:r>
      <w:r>
        <w:rPr>
          <w:spacing w:val="-2"/>
        </w:rPr>
        <w:t xml:space="preserve">posted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3"/>
        </w:rPr>
        <w:t>instrument,</w:t>
      </w:r>
      <w:r>
        <w:rPr>
          <w:spacing w:val="-1"/>
        </w:rPr>
        <w:t xml:space="preserve"> an</w:t>
      </w:r>
      <w:r>
        <w:rPr>
          <w:spacing w:val="-2"/>
        </w:rPr>
        <w:t xml:space="preserve"> addition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special procedures</w:t>
      </w:r>
      <w:r>
        <w:rPr>
          <w:spacing w:val="-6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particular</w:t>
      </w:r>
      <w:r>
        <w:rPr>
          <w:spacing w:val="66"/>
        </w:rPr>
        <w:t xml:space="preserve"> </w:t>
      </w:r>
      <w:r>
        <w:rPr>
          <w:spacing w:val="-2"/>
        </w:rPr>
        <w:t>samples</w:t>
      </w:r>
      <w:r>
        <w:rPr>
          <w:spacing w:val="-4"/>
        </w:rPr>
        <w:t xml:space="preserve"> </w:t>
      </w:r>
      <w:r>
        <w:rPr>
          <w:spacing w:val="-1"/>
        </w:rPr>
        <w:t>(as</w:t>
      </w:r>
      <w:r>
        <w:rPr>
          <w:spacing w:val="1"/>
        </w:rPr>
        <w:t xml:space="preserve"> </w:t>
      </w:r>
      <w:r>
        <w:rPr>
          <w:spacing w:val="-2"/>
        </w:rPr>
        <w:t xml:space="preserve">decided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bCs/>
          <w:spacing w:val="-2"/>
        </w:rPr>
        <w:t>Microscopy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Imaging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Safety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Committee</w:t>
      </w:r>
      <w:r>
        <w:rPr>
          <w:spacing w:val="-2"/>
        </w:rPr>
        <w:t>).</w:t>
      </w:r>
    </w:p>
    <w:p w:rsidR="00CA0EFE" w:rsidRDefault="00CA0EFE">
      <w:pPr>
        <w:pStyle w:val="BodyText"/>
        <w:numPr>
          <w:ilvl w:val="2"/>
          <w:numId w:val="2"/>
        </w:numPr>
        <w:tabs>
          <w:tab w:val="left" w:pos="982"/>
        </w:tabs>
        <w:kinsoku w:val="0"/>
        <w:overflowPunct w:val="0"/>
        <w:spacing w:before="121" w:line="237" w:lineRule="auto"/>
        <w:ind w:left="982" w:right="416" w:hanging="361"/>
        <w:sectPr w:rsidR="00CA0EFE">
          <w:headerReference w:type="default" r:id="rId19"/>
          <w:footerReference w:type="default" r:id="rId20"/>
          <w:pgSz w:w="12240" w:h="15840"/>
          <w:pgMar w:top="740" w:right="1720" w:bottom="1200" w:left="1360" w:header="0" w:footer="1005" w:gutter="0"/>
          <w:pgNumType w:start="4"/>
          <w:cols w:space="720" w:equalWidth="0">
            <w:col w:w="9160"/>
          </w:cols>
          <w:noEndnote/>
        </w:sectPr>
      </w:pPr>
    </w:p>
    <w:p w:rsidR="00CA0EFE" w:rsidRDefault="00CA0EFE">
      <w:pPr>
        <w:pStyle w:val="BodyText"/>
        <w:kinsoku w:val="0"/>
        <w:overflowPunct w:val="0"/>
        <w:spacing w:before="11"/>
        <w:ind w:left="0" w:firstLine="0"/>
        <w:rPr>
          <w:sz w:val="6"/>
          <w:szCs w:val="6"/>
        </w:rPr>
      </w:pPr>
    </w:p>
    <w:p w:rsidR="00CA0EFE" w:rsidRDefault="005352C3">
      <w:pPr>
        <w:pStyle w:val="BodyText"/>
        <w:kinsoku w:val="0"/>
        <w:overflowPunct w:val="0"/>
        <w:spacing w:line="200" w:lineRule="atLeast"/>
        <w:ind w:left="126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94915" cy="988695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0"/>
        </w:tabs>
        <w:kinsoku w:val="0"/>
        <w:overflowPunct w:val="0"/>
        <w:spacing w:before="53"/>
        <w:ind w:left="640" w:right="180" w:hanging="360"/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spills,</w:t>
      </w:r>
      <w:r>
        <w:rPr>
          <w:spacing w:val="4"/>
        </w:rPr>
        <w:t xml:space="preserve"> </w:t>
      </w:r>
      <w:r>
        <w:rPr>
          <w:spacing w:val="-3"/>
        </w:rPr>
        <w:t>however</w:t>
      </w:r>
      <w:r>
        <w:rPr>
          <w:spacing w:val="2"/>
        </w:rPr>
        <w:t xml:space="preserve"> </w:t>
      </w:r>
      <w:r>
        <w:rPr>
          <w:spacing w:val="-2"/>
        </w:rPr>
        <w:t>small,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recorded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accident</w:t>
      </w:r>
      <w:r>
        <w:rPr>
          <w:spacing w:val="2"/>
        </w:rPr>
        <w:t xml:space="preserve"> </w:t>
      </w:r>
      <w:r>
        <w:rPr>
          <w:spacing w:val="-3"/>
        </w:rPr>
        <w:t>book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reported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Confocal</w:t>
      </w:r>
      <w:r>
        <w:t xml:space="preserve"> </w:t>
      </w:r>
      <w:r>
        <w:rPr>
          <w:spacing w:val="-2"/>
        </w:rPr>
        <w:t>Microscopy</w:t>
      </w:r>
      <w:r>
        <w:rPr>
          <w:spacing w:val="-4"/>
        </w:rPr>
        <w:t xml:space="preserve"> </w:t>
      </w:r>
      <w:r>
        <w:rPr>
          <w:spacing w:val="-2"/>
        </w:rPr>
        <w:t>Specialist</w:t>
      </w:r>
      <w:r>
        <w:rPr>
          <w:spacing w:val="-8"/>
        </w:rPr>
        <w:t xml:space="preserve"> </w:t>
      </w:r>
      <w:r>
        <w:rPr>
          <w:spacing w:val="-1"/>
        </w:rPr>
        <w:t>Wade.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16" w:line="243" w:lineRule="auto"/>
        <w:ind w:left="640" w:right="603" w:hanging="360"/>
        <w:rPr>
          <w:spacing w:val="-2"/>
        </w:rPr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liquid and solid waste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disposal</w:t>
      </w:r>
      <w: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b/>
          <w:bCs/>
          <w:spacing w:val="-3"/>
          <w:u w:val="thick"/>
        </w:rPr>
        <w:t>removed</w:t>
      </w:r>
      <w:r>
        <w:rPr>
          <w:b/>
          <w:bCs/>
          <w:spacing w:val="-4"/>
          <w:u w:val="thick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laboratory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2"/>
        </w:rPr>
        <w:t>biohazardous</w:t>
      </w:r>
      <w:r>
        <w:rPr>
          <w:spacing w:val="-1"/>
        </w:rPr>
        <w:t xml:space="preserve"> </w:t>
      </w:r>
      <w:r>
        <w:rPr>
          <w:spacing w:val="-2"/>
        </w:rPr>
        <w:t>material</w:t>
      </w:r>
      <w: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user.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15"/>
        <w:ind w:left="640" w:right="298" w:hanging="360"/>
      </w:pPr>
      <w:r>
        <w:rPr>
          <w:spacing w:val="-2"/>
        </w:rPr>
        <w:t>Gloves</w:t>
      </w:r>
      <w:r>
        <w:rPr>
          <w:spacing w:val="-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rPr>
          <w:spacing w:val="-3"/>
        </w:rPr>
        <w:t>worn</w:t>
      </w:r>
      <w:r>
        <w:rPr>
          <w:spacing w:val="-2"/>
        </w:rPr>
        <w:t xml:space="preserve"> </w:t>
      </w:r>
      <w:r>
        <w:rPr>
          <w:spacing w:val="-3"/>
        </w:rPr>
        <w:t>whenever</w:t>
      </w:r>
      <w:r>
        <w:rPr>
          <w:spacing w:val="2"/>
        </w:rPr>
        <w:t xml:space="preserve"> </w:t>
      </w:r>
      <w:r>
        <w:rPr>
          <w:spacing w:val="-2"/>
        </w:rPr>
        <w:t>handling</w:t>
      </w:r>
      <w:r>
        <w:rPr>
          <w:spacing w:val="5"/>
        </w:rPr>
        <w:t xml:space="preserve"> </w:t>
      </w:r>
      <w:r>
        <w:rPr>
          <w:spacing w:val="-3"/>
        </w:rPr>
        <w:t xml:space="preserve">or </w:t>
      </w:r>
      <w:r>
        <w:rPr>
          <w:spacing w:val="-2"/>
        </w:rPr>
        <w:t>running</w:t>
      </w:r>
      <w:r>
        <w:rPr>
          <w:spacing w:val="1"/>
        </w:rPr>
        <w:t xml:space="preserve"> </w:t>
      </w:r>
      <w:r>
        <w:rPr>
          <w:spacing w:val="-2"/>
        </w:rPr>
        <w:t>biohazardous</w:t>
      </w:r>
      <w:r>
        <w:rPr>
          <w:spacing w:val="-1"/>
        </w:rPr>
        <w:t xml:space="preserve"> </w:t>
      </w:r>
      <w:r>
        <w:rPr>
          <w:spacing w:val="-2"/>
        </w:rPr>
        <w:t>samples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microscope.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16"/>
        <w:ind w:left="640" w:right="373" w:hanging="360"/>
        <w:rPr>
          <w:spacing w:val="-2"/>
        </w:rPr>
      </w:pPr>
      <w:r>
        <w:rPr>
          <w:spacing w:val="-2"/>
        </w:rPr>
        <w:t>Hands</w:t>
      </w:r>
      <w:r>
        <w:rPr>
          <w:spacing w:val="-1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rPr>
          <w:spacing w:val="-3"/>
        </w:rPr>
        <w:t>washed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2"/>
        </w:rPr>
        <w:t>handling</w:t>
      </w:r>
      <w:r>
        <w:rPr>
          <w:spacing w:val="1"/>
        </w:rPr>
        <w:t xml:space="preserve"> </w:t>
      </w:r>
      <w:r>
        <w:rPr>
          <w:spacing w:val="-3"/>
        </w:rPr>
        <w:t>biohazardous</w:t>
      </w:r>
      <w:r>
        <w:rPr>
          <w:spacing w:val="-1"/>
        </w:rPr>
        <w:t xml:space="preserve"> </w:t>
      </w:r>
      <w:r>
        <w:rPr>
          <w:spacing w:val="-2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before</w:t>
      </w:r>
      <w:r>
        <w:rPr>
          <w:spacing w:val="-4"/>
        </w:rPr>
        <w:t xml:space="preserve"> leaving</w:t>
      </w:r>
      <w:r>
        <w:rPr>
          <w:spacing w:val="62"/>
        </w:rPr>
        <w:t xml:space="preserve"> </w:t>
      </w:r>
      <w:r>
        <w:t xml:space="preserve">the </w:t>
      </w:r>
      <w:r>
        <w:rPr>
          <w:spacing w:val="-2"/>
        </w:rPr>
        <w:t>laboratory.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21"/>
        <w:ind w:left="640" w:right="237" w:hanging="360"/>
      </w:pPr>
      <w:r>
        <w:rPr>
          <w:spacing w:val="-2"/>
        </w:rPr>
        <w:t>Regardless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biosafety</w:t>
      </w:r>
      <w:r>
        <w:rPr>
          <w:spacing w:val="-4"/>
        </w:rPr>
        <w:t xml:space="preserve"> </w:t>
      </w:r>
      <w:r>
        <w:rPr>
          <w:spacing w:val="-3"/>
        </w:rPr>
        <w:t>level,</w:t>
      </w:r>
      <w:r>
        <w:rPr>
          <w:spacing w:val="2"/>
        </w:rPr>
        <w:t xml:space="preserve"> </w:t>
      </w:r>
      <w:r>
        <w:rPr>
          <w:spacing w:val="-2"/>
        </w:rPr>
        <w:t>thorough</w:t>
      </w:r>
      <w:r>
        <w:rPr>
          <w:spacing w:val="-4"/>
        </w:rPr>
        <w:t xml:space="preserve"> </w:t>
      </w:r>
      <w:r>
        <w:rPr>
          <w:spacing w:val="-2"/>
        </w:rPr>
        <w:t>cleanup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microscope,</w:t>
      </w:r>
      <w:r>
        <w:rPr>
          <w:spacing w:val="-1"/>
        </w:rPr>
        <w:t xml:space="preserve">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rPr>
          <w:spacing w:val="-2"/>
        </w:rPr>
        <w:t>e.g.</w:t>
      </w:r>
      <w:r>
        <w:rPr>
          <w:spacing w:val="55"/>
        </w:rPr>
        <w:t xml:space="preserve"> </w:t>
      </w:r>
      <w:r>
        <w:rPr>
          <w:spacing w:val="-2"/>
        </w:rPr>
        <w:t>oil-immersion</w:t>
      </w:r>
      <w:r>
        <w:rPr>
          <w:spacing w:val="-4"/>
        </w:rPr>
        <w:t xml:space="preserve"> </w:t>
      </w:r>
      <w:r>
        <w:rPr>
          <w:spacing w:val="-2"/>
        </w:rPr>
        <w:t>and other</w:t>
      </w:r>
      <w:r>
        <w:rPr>
          <w:spacing w:val="-1"/>
        </w:rPr>
        <w:t xml:space="preserve"> </w:t>
      </w:r>
      <w:r>
        <w:rPr>
          <w:spacing w:val="-2"/>
        </w:rPr>
        <w:t>lenses,</w:t>
      </w:r>
      <w:r>
        <w:rPr>
          <w:spacing w:val="-3"/>
        </w:rPr>
        <w:t xml:space="preserve"> </w:t>
      </w:r>
      <w:r>
        <w:rPr>
          <w:spacing w:val="-2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stage,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other</w:t>
      </w:r>
      <w:r>
        <w:rPr>
          <w:spacing w:val="2"/>
        </w:rPr>
        <w:t xml:space="preserve"> </w:t>
      </w:r>
      <w:r>
        <w:rPr>
          <w:spacing w:val="-2"/>
        </w:rPr>
        <w:t>surfaces,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required after</w:t>
      </w:r>
      <w:r>
        <w:rPr>
          <w:spacing w:val="54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2"/>
        </w:rPr>
        <w:t>imaging</w:t>
      </w:r>
      <w:r>
        <w:rPr>
          <w:spacing w:val="1"/>
        </w:rPr>
        <w:t xml:space="preserve"> </w:t>
      </w:r>
      <w:r>
        <w:rPr>
          <w:spacing w:val="-2"/>
        </w:rPr>
        <w:t>session.</w:t>
      </w:r>
      <w:r>
        <w:rPr>
          <w:spacing w:val="2"/>
        </w:rPr>
        <w:t xml:space="preserve"> </w:t>
      </w:r>
      <w:r>
        <w:rPr>
          <w:spacing w:val="-2"/>
        </w:rPr>
        <w:t xml:space="preserve">Failure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clean-up </w:t>
      </w:r>
      <w:r>
        <w:rPr>
          <w:spacing w:val="-3"/>
        </w:rPr>
        <w:t>properly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result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warning;</w:t>
      </w:r>
      <w:r>
        <w:rPr>
          <w:spacing w:val="39"/>
        </w:rPr>
        <w:t xml:space="preserve"> </w:t>
      </w:r>
      <w:r>
        <w:rPr>
          <w:spacing w:val="-2"/>
        </w:rPr>
        <w:t>continued</w:t>
      </w:r>
      <w:r>
        <w:rPr>
          <w:spacing w:val="-6"/>
        </w:rPr>
        <w:t xml:space="preserve"> </w:t>
      </w:r>
      <w:r>
        <w:rPr>
          <w:spacing w:val="-2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leave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microscope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t>a</w:t>
      </w:r>
      <w:r>
        <w:rPr>
          <w:spacing w:val="-2"/>
        </w:rPr>
        <w:t xml:space="preserve"> completely</w:t>
      </w:r>
      <w:r>
        <w:rPr>
          <w:spacing w:val="-6"/>
        </w:rPr>
        <w:t xml:space="preserve"> </w:t>
      </w:r>
      <w:r>
        <w:rPr>
          <w:spacing w:val="-2"/>
        </w:rPr>
        <w:t>useable</w:t>
      </w:r>
      <w:r>
        <w:rPr>
          <w:spacing w:val="-4"/>
        </w:rPr>
        <w:t xml:space="preserve"> </w:t>
      </w:r>
      <w:r>
        <w:rPr>
          <w:spacing w:val="-2"/>
        </w:rPr>
        <w:t>“ready”</w:t>
      </w:r>
      <w:r>
        <w:rPr>
          <w:spacing w:val="2"/>
        </w:rPr>
        <w:t xml:space="preserve"> </w:t>
      </w:r>
      <w:r>
        <w:rPr>
          <w:spacing w:val="-2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64"/>
        </w:rPr>
        <w:t xml:space="preserve"> </w:t>
      </w:r>
      <w:r>
        <w:t xml:space="preserve">the </w:t>
      </w:r>
      <w:r>
        <w:rPr>
          <w:spacing w:val="-3"/>
        </w:rPr>
        <w:t xml:space="preserve">next </w:t>
      </w:r>
      <w:r>
        <w:rPr>
          <w:spacing w:val="-2"/>
        </w:rPr>
        <w:t>researcher</w:t>
      </w:r>
      <w:r>
        <w:rPr>
          <w:spacing w:val="-1"/>
        </w:rPr>
        <w:t xml:space="preserve"> </w:t>
      </w:r>
      <w:r>
        <w:rPr>
          <w:spacing w:val="-2"/>
        </w:rPr>
        <w:t>will result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 xml:space="preserve">loss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privileges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microscope.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19"/>
        <w:ind w:left="640" w:right="298" w:hanging="360"/>
        <w:rPr>
          <w:spacing w:val="-2"/>
        </w:rPr>
      </w:pPr>
      <w:r>
        <w:rPr>
          <w:spacing w:val="-2"/>
        </w:rPr>
        <w:t>Neither</w:t>
      </w:r>
      <w:r>
        <w:t xml:space="preserve"> </w:t>
      </w:r>
      <w:r>
        <w:rPr>
          <w:spacing w:val="-2"/>
        </w:rPr>
        <w:t>syringes</w:t>
      </w:r>
      <w:r>
        <w:rPr>
          <w:spacing w:val="1"/>
        </w:rPr>
        <w:t xml:space="preserve"> </w:t>
      </w:r>
      <w:r>
        <w:rPr>
          <w:spacing w:val="-2"/>
        </w:rPr>
        <w:t>nor</w:t>
      </w:r>
      <w:r>
        <w:rPr>
          <w:spacing w:val="-1"/>
        </w:rPr>
        <w:t xml:space="preserve"> </w:t>
      </w:r>
      <w:r>
        <w:rPr>
          <w:spacing w:val="-2"/>
        </w:rPr>
        <w:t>hypodermic</w:t>
      </w:r>
      <w:r>
        <w:rPr>
          <w:spacing w:val="1"/>
        </w:rPr>
        <w:t xml:space="preserve"> </w:t>
      </w:r>
      <w:r>
        <w:rPr>
          <w:spacing w:val="-3"/>
        </w:rPr>
        <w:t>needles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used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rPr>
          <w:spacing w:val="-2"/>
        </w:rPr>
        <w:t>without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express</w:t>
      </w:r>
      <w:r>
        <w:rPr>
          <w:spacing w:val="-1"/>
        </w:rPr>
        <w:t xml:space="preserve"> </w:t>
      </w:r>
      <w:r>
        <w:rPr>
          <w:spacing w:val="-2"/>
        </w:rPr>
        <w:t>consent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knowledge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Confocal Specialist</w:t>
      </w:r>
      <w:r>
        <w:rPr>
          <w:spacing w:val="-8"/>
        </w:rPr>
        <w:t xml:space="preserve"> </w:t>
      </w:r>
      <w:r>
        <w:t>Wade</w:t>
      </w:r>
      <w:r>
        <w:rPr>
          <w:spacing w:val="-2"/>
        </w:rPr>
        <w:t xml:space="preserve"> Edris.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55"/>
        </w:rPr>
        <w:t xml:space="preserve"> </w:t>
      </w:r>
      <w:r>
        <w:rPr>
          <w:spacing w:val="-2"/>
        </w:rPr>
        <w:t>consent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obtained</w:t>
      </w:r>
      <w:r>
        <w:rPr>
          <w:spacing w:val="1"/>
        </w:rPr>
        <w:t xml:space="preserve"> </w:t>
      </w:r>
      <w:r>
        <w:rPr>
          <w:spacing w:val="-2"/>
          <w:u w:val="single"/>
        </w:rPr>
        <w:t xml:space="preserve">each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syringes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hypodermic</w:t>
      </w:r>
      <w:r>
        <w:rPr>
          <w:spacing w:val="1"/>
        </w:rPr>
        <w:t xml:space="preserve"> </w:t>
      </w:r>
      <w:r>
        <w:rPr>
          <w:spacing w:val="-2"/>
        </w:rPr>
        <w:t>needles</w:t>
      </w:r>
      <w:r>
        <w:rPr>
          <w:spacing w:val="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rPr>
          <w:spacing w:val="-2"/>
        </w:rP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use</w:t>
      </w:r>
      <w:r>
        <w:rPr>
          <w:spacing w:val="-7"/>
        </w:rPr>
        <w:t xml:space="preserve"> </w:t>
      </w:r>
      <w:r>
        <w:rPr>
          <w:spacing w:val="-1"/>
        </w:rPr>
        <w:t>today</w:t>
      </w:r>
      <w:r>
        <w:rPr>
          <w:spacing w:val="-4"/>
        </w:rPr>
        <w:t xml:space="preserve"> </w:t>
      </w:r>
      <w:r>
        <w:rPr>
          <w:spacing w:val="-3"/>
        </w:rP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imply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consent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later</w:t>
      </w:r>
      <w:r>
        <w:rPr>
          <w:spacing w:val="-1"/>
        </w:rPr>
        <w:t xml:space="preserve"> </w:t>
      </w:r>
      <w:r>
        <w:rPr>
          <w:spacing w:val="-2"/>
        </w:rPr>
        <w:t>dates.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16"/>
        <w:ind w:left="640" w:hanging="360"/>
      </w:pPr>
      <w:r>
        <w:rPr>
          <w:spacing w:val="-1"/>
        </w:rPr>
        <w:t>No</w:t>
      </w:r>
      <w:r>
        <w:rPr>
          <w:spacing w:val="-2"/>
        </w:rPr>
        <w:t xml:space="preserve"> eating,</w:t>
      </w:r>
      <w:r>
        <w:rPr>
          <w:spacing w:val="-3"/>
        </w:rPr>
        <w:t xml:space="preserve"> </w:t>
      </w:r>
      <w:r>
        <w:rPr>
          <w:spacing w:val="-2"/>
        </w:rPr>
        <w:t>drinking,</w:t>
      </w:r>
      <w:r>
        <w:rPr>
          <w:spacing w:val="-3"/>
        </w:rPr>
        <w:t xml:space="preserve"> </w:t>
      </w:r>
      <w:r>
        <w:rPr>
          <w:spacing w:val="-2"/>
        </w:rPr>
        <w:t>smoking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applying</w:t>
      </w:r>
      <w:r>
        <w:rPr>
          <w:spacing w:val="1"/>
        </w:rPr>
        <w:t xml:space="preserve"> </w:t>
      </w:r>
      <w:r>
        <w:rPr>
          <w:spacing w:val="-2"/>
        </w:rPr>
        <w:t>cosmetics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work</w:t>
      </w:r>
      <w:r>
        <w:rPr>
          <w:spacing w:val="3"/>
        </w:rPr>
        <w:t xml:space="preserve"> </w:t>
      </w:r>
      <w:r>
        <w:rPr>
          <w:spacing w:val="-3"/>
        </w:rPr>
        <w:t>area.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21"/>
        <w:ind w:left="640" w:hanging="360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mouth</w:t>
      </w:r>
      <w:r>
        <w:rPr>
          <w:spacing w:val="-2"/>
        </w:rPr>
        <w:t xml:space="preserve"> pipetting.</w:t>
      </w:r>
    </w:p>
    <w:p w:rsidR="00CA0EFE" w:rsidRDefault="0065303A">
      <w:pPr>
        <w:pStyle w:val="BodyText"/>
        <w:numPr>
          <w:ilvl w:val="2"/>
          <w:numId w:val="2"/>
        </w:numPr>
        <w:tabs>
          <w:tab w:val="left" w:pos="641"/>
        </w:tabs>
        <w:kinsoku w:val="0"/>
        <w:overflowPunct w:val="0"/>
        <w:spacing w:before="119"/>
        <w:ind w:left="640" w:hanging="360"/>
        <w:rPr>
          <w:spacing w:val="-2"/>
        </w:rPr>
      </w:pPr>
      <w:r>
        <w:rPr>
          <w:spacing w:val="-1"/>
        </w:rPr>
        <w:t>No</w:t>
      </w:r>
      <w:r>
        <w:rPr>
          <w:spacing w:val="-2"/>
        </w:rPr>
        <w:t xml:space="preserve"> animals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rPr>
          <w:spacing w:val="-2"/>
        </w:rPr>
        <w:t xml:space="preserve">permitted </w:t>
      </w:r>
      <w:r>
        <w:rPr>
          <w:spacing w:val="-3"/>
        </w:rPr>
        <w:t>within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laboratory.</w:t>
      </w:r>
    </w:p>
    <w:p w:rsidR="00CA0EFE" w:rsidRDefault="00CA0EFE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CA0EFE" w:rsidRDefault="0065303A">
      <w:pPr>
        <w:pStyle w:val="BodyText"/>
        <w:kinsoku w:val="0"/>
        <w:overflowPunct w:val="0"/>
        <w:spacing w:line="251" w:lineRule="exact"/>
        <w:ind w:left="100" w:firstLine="0"/>
        <w:rPr>
          <w:spacing w:val="-2"/>
        </w:rPr>
      </w:pPr>
      <w:r>
        <w:t>In</w:t>
      </w:r>
      <w:r>
        <w:rPr>
          <w:spacing w:val="-2"/>
        </w:rPr>
        <w:t xml:space="preserve"> 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above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  <w:r>
        <w:rPr>
          <w:spacing w:val="1"/>
        </w:rPr>
        <w:t xml:space="preserve"> </w:t>
      </w:r>
      <w:r>
        <w:rPr>
          <w:spacing w:val="-2"/>
        </w:rPr>
        <w:t>and because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1"/>
        </w:rPr>
        <w:t xml:space="preserve"> </w:t>
      </w:r>
      <w:r>
        <w:rPr>
          <w:spacing w:val="-2"/>
        </w:rPr>
        <w:t>Class</w:t>
      </w:r>
      <w:r>
        <w:rPr>
          <w:spacing w:val="-4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</w:p>
    <w:p w:rsidR="00CA0EFE" w:rsidRDefault="0065303A">
      <w:pPr>
        <w:pStyle w:val="BodyText"/>
        <w:kinsoku w:val="0"/>
        <w:overflowPunct w:val="0"/>
        <w:spacing w:line="251" w:lineRule="exact"/>
        <w:ind w:left="100" w:firstLine="0"/>
      </w:pPr>
      <w:r>
        <w:rPr>
          <w:b/>
          <w:bCs/>
          <w:spacing w:val="-2"/>
        </w:rPr>
        <w:t>Laser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Safety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 xml:space="preserve">guidelines </w:t>
      </w:r>
      <w:r>
        <w:rPr>
          <w:spacing w:val="-2"/>
        </w:rPr>
        <w:t xml:space="preserve">shall also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4"/>
        </w:rPr>
        <w:t>observed:</w:t>
      </w:r>
    </w:p>
    <w:p w:rsidR="00CA0EFE" w:rsidRDefault="00CA0EFE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</w:rPr>
      </w:pPr>
    </w:p>
    <w:p w:rsidR="00CA0EFE" w:rsidRDefault="0065303A">
      <w:pPr>
        <w:pStyle w:val="BodyText"/>
        <w:numPr>
          <w:ilvl w:val="3"/>
          <w:numId w:val="2"/>
        </w:numPr>
        <w:tabs>
          <w:tab w:val="left" w:pos="820"/>
        </w:tabs>
        <w:kinsoku w:val="0"/>
        <w:overflowPunct w:val="0"/>
        <w:ind w:right="512"/>
        <w:rPr>
          <w:spacing w:val="-2"/>
        </w:rPr>
      </w:pPr>
      <w:r>
        <w:rPr>
          <w:spacing w:val="-2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laboratory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 xml:space="preserve">limited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persons</w:t>
      </w:r>
      <w:r>
        <w:rPr>
          <w:spacing w:val="-1"/>
        </w:rPr>
        <w:t xml:space="preserve"> </w:t>
      </w:r>
      <w:r>
        <w:rPr>
          <w:spacing w:val="-2"/>
        </w:rP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running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experiments</w:t>
      </w:r>
      <w:r>
        <w:rPr>
          <w:spacing w:val="-4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laser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operating.</w:t>
      </w:r>
    </w:p>
    <w:p w:rsidR="00CA0EFE" w:rsidRDefault="0065303A">
      <w:pPr>
        <w:pStyle w:val="BodyText"/>
        <w:numPr>
          <w:ilvl w:val="3"/>
          <w:numId w:val="2"/>
        </w:numPr>
        <w:tabs>
          <w:tab w:val="left" w:pos="820"/>
        </w:tabs>
        <w:kinsoku w:val="0"/>
        <w:overflowPunct w:val="0"/>
        <w:spacing w:before="119"/>
        <w:ind w:left="819" w:hanging="359"/>
        <w:rPr>
          <w:spacing w:val="-2"/>
        </w:rPr>
      </w:pP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2"/>
        </w:rPr>
        <w:t>qualified personnel</w:t>
      </w:r>
      <w:r>
        <w:rPr>
          <w:spacing w:val="-7"/>
        </w:rPr>
        <w:t xml:space="preserve"> </w:t>
      </w:r>
      <w:r>
        <w:rPr>
          <w:spacing w:val="-2"/>
        </w:rPr>
        <w:t>shall operate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adjust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laser.</w:t>
      </w:r>
    </w:p>
    <w:p w:rsidR="00CA0EFE" w:rsidRDefault="00CA0EFE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CA0EFE" w:rsidRDefault="0065303A">
      <w:pPr>
        <w:pStyle w:val="BodyText"/>
        <w:kinsoku w:val="0"/>
        <w:overflowPunct w:val="0"/>
        <w:ind w:left="100" w:right="180" w:firstLine="0"/>
        <w:rPr>
          <w:color w:val="000000"/>
        </w:rPr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questions</w:t>
      </w:r>
      <w:r>
        <w:rPr>
          <w:spacing w:val="-4"/>
        </w:rPr>
        <w:t xml:space="preserve"> </w:t>
      </w:r>
      <w:r>
        <w:rPr>
          <w:spacing w:val="-2"/>
        </w:rPr>
        <w:t>regarding</w:t>
      </w:r>
      <w:r>
        <w:rPr>
          <w:spacing w:val="-4"/>
        </w:rPr>
        <w:t xml:space="preserve"> </w:t>
      </w:r>
      <w:r>
        <w:rPr>
          <w:spacing w:val="-2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Confocal</w:t>
      </w:r>
      <w:r>
        <w:rPr>
          <w:spacing w:val="-7"/>
        </w:rPr>
        <w:t xml:space="preserve"> </w:t>
      </w:r>
      <w:r>
        <w:rPr>
          <w:spacing w:val="-2"/>
        </w:rPr>
        <w:t>Microscopy</w:t>
      </w:r>
      <w:r>
        <w:rPr>
          <w:spacing w:val="76"/>
        </w:rPr>
        <w:t xml:space="preserve"> </w:t>
      </w:r>
      <w:r>
        <w:rPr>
          <w:spacing w:val="-2"/>
        </w:rPr>
        <w:t>Specialist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color w:val="0070C0"/>
          <w:spacing w:val="-2"/>
        </w:rPr>
        <w:t>Wade Edris,</w:t>
      </w:r>
      <w:r>
        <w:rPr>
          <w:color w:val="0070C0"/>
          <w:spacing w:val="57"/>
        </w:rPr>
        <w:t xml:space="preserve"> </w:t>
      </w:r>
      <w:r>
        <w:rPr>
          <w:color w:val="0070C0"/>
          <w:spacing w:val="-2"/>
        </w:rPr>
        <w:t>Ext.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2"/>
        </w:rPr>
        <w:t>284149</w:t>
      </w:r>
      <w:r>
        <w:rPr>
          <w:color w:val="000000"/>
          <w:spacing w:val="-2"/>
        </w:rPr>
        <w:t>),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Director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of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Microscopy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Imaging Facility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70C0"/>
          <w:spacing w:val="-2"/>
        </w:rPr>
        <w:t>Thomas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2"/>
        </w:rPr>
        <w:t>Abraham,</w:t>
      </w:r>
      <w:r>
        <w:rPr>
          <w:color w:val="0070C0"/>
        </w:rPr>
        <w:t xml:space="preserve"> </w:t>
      </w:r>
      <w:r>
        <w:rPr>
          <w:color w:val="0070C0"/>
          <w:spacing w:val="-2"/>
        </w:rPr>
        <w:t>Ext.</w:t>
      </w:r>
      <w:r>
        <w:rPr>
          <w:color w:val="0070C0"/>
          <w:spacing w:val="-5"/>
        </w:rPr>
        <w:t xml:space="preserve"> </w:t>
      </w:r>
      <w:r>
        <w:rPr>
          <w:color w:val="0070C0"/>
          <w:spacing w:val="-2"/>
        </w:rPr>
        <w:t>285486</w:t>
      </w:r>
      <w:r>
        <w:rPr>
          <w:color w:val="000000"/>
          <w:spacing w:val="-2"/>
        </w:rPr>
        <w:t>)</w:t>
      </w:r>
      <w:r w:rsidR="005345A2">
        <w:rPr>
          <w:color w:val="000000"/>
          <w:spacing w:val="2"/>
        </w:rPr>
        <w:t>.</w:t>
      </w:r>
    </w:p>
    <w:p w:rsidR="00CA0EFE" w:rsidRDefault="00CA0EFE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CA0EFE" w:rsidRDefault="0065303A">
      <w:pPr>
        <w:pStyle w:val="Heading2"/>
        <w:kinsoku w:val="0"/>
        <w:overflowPunct w:val="0"/>
        <w:rPr>
          <w:b w:val="0"/>
          <w:bCs w:val="0"/>
        </w:rPr>
      </w:pPr>
      <w:bookmarkStart w:id="10" w:name="In_the_event_of_a_potential_retrovirus_e"/>
      <w:bookmarkEnd w:id="10"/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potential</w:t>
      </w:r>
      <w:r>
        <w:rPr>
          <w:spacing w:val="-3"/>
        </w:rPr>
        <w:t xml:space="preserve"> </w:t>
      </w:r>
      <w:r>
        <w:rPr>
          <w:spacing w:val="-2"/>
        </w:rPr>
        <w:t>retrovirus</w:t>
      </w:r>
      <w:r>
        <w:t xml:space="preserve"> </w:t>
      </w:r>
      <w:r>
        <w:rPr>
          <w:spacing w:val="-2"/>
        </w:rPr>
        <w:t>exposure</w:t>
      </w:r>
    </w:p>
    <w:p w:rsidR="00CA0EFE" w:rsidRDefault="00CA0EFE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:rsidR="00CA0EFE" w:rsidRDefault="0065303A">
      <w:pPr>
        <w:pStyle w:val="BodyText"/>
        <w:kinsoku w:val="0"/>
        <w:overflowPunct w:val="0"/>
        <w:ind w:left="100" w:right="180" w:firstLine="59"/>
      </w:pPr>
      <w:r>
        <w:rPr>
          <w:spacing w:val="-1"/>
        </w:rPr>
        <w:t xml:space="preserve">This </w:t>
      </w:r>
      <w:r>
        <w:rPr>
          <w:spacing w:val="-2"/>
        </w:rPr>
        <w:t>item</w:t>
      </w:r>
      <w:r>
        <w:rPr>
          <w:spacing w:val="-3"/>
        </w:rPr>
        <w:t xml:space="preserve"> </w:t>
      </w:r>
      <w:r>
        <w:rPr>
          <w:spacing w:val="-2"/>
        </w:rP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exposure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skin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mucous</w:t>
      </w:r>
      <w:r>
        <w:rPr>
          <w:spacing w:val="-4"/>
        </w:rPr>
        <w:t xml:space="preserve"> </w:t>
      </w:r>
      <w:r>
        <w:rPr>
          <w:spacing w:val="-2"/>
        </w:rPr>
        <w:t>membranes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infectious</w:t>
      </w:r>
      <w:r>
        <w:rPr>
          <w:spacing w:val="-6"/>
        </w:rPr>
        <w:t xml:space="preserve"> </w:t>
      </w:r>
      <w:r>
        <w:rPr>
          <w:spacing w:val="-2"/>
        </w:rPr>
        <w:t>materials,</w:t>
      </w:r>
      <w:r>
        <w:rPr>
          <w:spacing w:val="-3"/>
        </w:rPr>
        <w:t xml:space="preserve"> and</w:t>
      </w:r>
      <w:r>
        <w:rPr>
          <w:spacing w:val="7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modeled after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NIH</w:t>
      </w:r>
      <w:r>
        <w:rPr>
          <w:spacing w:val="-5"/>
        </w:rPr>
        <w:t xml:space="preserve"> </w:t>
      </w:r>
      <w:r>
        <w:rPr>
          <w:spacing w:val="-2"/>
        </w:rPr>
        <w:t>program,</w:t>
      </w:r>
      <w:r>
        <w:rPr>
          <w:spacing w:val="-1"/>
        </w:rPr>
        <w:t xml:space="preserve"> </w:t>
      </w:r>
      <w:r>
        <w:t>“3</w:t>
      </w:r>
      <w:r>
        <w:rPr>
          <w:spacing w:val="-4"/>
        </w:rPr>
        <w:t xml:space="preserve"> </w:t>
      </w:r>
      <w:r>
        <w:rPr>
          <w:spacing w:val="-2"/>
        </w:rPr>
        <w:t>Emergency</w:t>
      </w:r>
      <w:r>
        <w:rPr>
          <w:spacing w:val="-9"/>
        </w:rPr>
        <w:t xml:space="preserve"> </w:t>
      </w:r>
      <w:r>
        <w:rPr>
          <w:spacing w:val="-2"/>
        </w:rPr>
        <w:t>Steps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Event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 xml:space="preserve">Potential </w:t>
      </w:r>
      <w:r>
        <w:rPr>
          <w:spacing w:val="-1"/>
        </w:rPr>
        <w:t>HIV</w:t>
      </w:r>
      <w:r>
        <w:rPr>
          <w:spacing w:val="-2"/>
        </w:rPr>
        <w:t xml:space="preserve"> Exposure”.</w:t>
      </w:r>
      <w:r>
        <w:rPr>
          <w:spacing w:val="60"/>
        </w:rPr>
        <w:t xml:space="preserve"> </w:t>
      </w:r>
      <w:r>
        <w:rPr>
          <w:spacing w:val="-3"/>
        </w:rPr>
        <w:t xml:space="preserve">Remember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risk of</w:t>
      </w:r>
      <w:r>
        <w:rPr>
          <w:spacing w:val="2"/>
        </w:rPr>
        <w:t xml:space="preserve"> </w:t>
      </w:r>
      <w:r>
        <w:rPr>
          <w:spacing w:val="-2"/>
        </w:rPr>
        <w:t>infection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spacing w:val="-6"/>
        </w:rPr>
        <w:t xml:space="preserve"> </w:t>
      </w:r>
      <w:r>
        <w:rPr>
          <w:spacing w:val="-2"/>
        </w:rPr>
        <w:t>dependent</w:t>
      </w:r>
      <w:r>
        <w:rPr>
          <w:spacing w:val="2"/>
        </w:rPr>
        <w:t xml:space="preserve"> </w:t>
      </w:r>
      <w:r>
        <w:rPr>
          <w:spacing w:val="-3"/>
        </w:rPr>
        <w:t>upon</w:t>
      </w:r>
      <w:r>
        <w:rPr>
          <w:spacing w:val="7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titer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virus 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exposure.</w:t>
      </w:r>
      <w:r>
        <w:rPr>
          <w:spacing w:val="57"/>
        </w:rPr>
        <w:t xml:space="preserve"> </w:t>
      </w:r>
      <w:r>
        <w:rPr>
          <w:spacing w:val="-1"/>
        </w:rPr>
        <w:t>Thus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risk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infection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intact</w:t>
      </w:r>
      <w:r>
        <w:rPr>
          <w:spacing w:val="39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infectious</w:t>
      </w:r>
      <w:r>
        <w:rPr>
          <w:spacing w:val="-1"/>
        </w:rPr>
        <w:t xml:space="preserve"> body</w:t>
      </w:r>
      <w:r>
        <w:rPr>
          <w:spacing w:val="-9"/>
        </w:rPr>
        <w:t xml:space="preserve"> </w:t>
      </w:r>
      <w:r>
        <w:rPr>
          <w:spacing w:val="-1"/>
        </w:rPr>
        <w:t>fluids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probably</w:t>
      </w:r>
      <w:r>
        <w:rPr>
          <w:spacing w:val="-6"/>
        </w:rPr>
        <w:t xml:space="preserve"> </w:t>
      </w:r>
      <w:r>
        <w:rPr>
          <w:spacing w:val="-1"/>
        </w:rPr>
        <w:t>truly</w:t>
      </w:r>
      <w:r>
        <w:rPr>
          <w:spacing w:val="-4"/>
        </w:rPr>
        <w:t xml:space="preserve"> </w:t>
      </w:r>
      <w:r>
        <w:rPr>
          <w:spacing w:val="-2"/>
        </w:rPr>
        <w:t>zero,</w:t>
      </w:r>
      <w:r>
        <w:rPr>
          <w:spacing w:val="-3"/>
        </w:rPr>
        <w:t xml:space="preserve"> </w:t>
      </w:r>
      <w:r>
        <w:rPr>
          <w:spacing w:val="-2"/>
        </w:rPr>
        <w:t>and although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infection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50"/>
        </w:rPr>
        <w:t xml:space="preserve"> </w:t>
      </w: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mucous</w:t>
      </w:r>
      <w:r>
        <w:rPr>
          <w:spacing w:val="-4"/>
        </w:rPr>
        <w:t xml:space="preserve"> </w:t>
      </w:r>
      <w:r>
        <w:rPr>
          <w:spacing w:val="-2"/>
        </w:rPr>
        <w:t>membranes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non-intact</w:t>
      </w:r>
      <w:r>
        <w:t xml:space="preserve"> </w:t>
      </w:r>
      <w:r>
        <w:rPr>
          <w:spacing w:val="-2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infectious</w:t>
      </w:r>
      <w:r>
        <w:rPr>
          <w:spacing w:val="-1"/>
        </w:rPr>
        <w:t xml:space="preserve"> body</w:t>
      </w:r>
      <w:r>
        <w:rPr>
          <w:spacing w:val="-9"/>
        </w:rPr>
        <w:t xml:space="preserve"> </w:t>
      </w:r>
      <w:r>
        <w:rPr>
          <w:spacing w:val="-2"/>
        </w:rPr>
        <w:t xml:space="preserve">fluids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8"/>
        </w:rPr>
        <w:t xml:space="preserve"> </w:t>
      </w:r>
      <w:r>
        <w:rPr>
          <w:spacing w:val="-2"/>
        </w:rPr>
        <w:t>extremely</w:t>
      </w:r>
      <w:r>
        <w:rPr>
          <w:spacing w:val="-4"/>
        </w:rPr>
        <w:t xml:space="preserve"> </w:t>
      </w:r>
      <w:r>
        <w:rPr>
          <w:spacing w:val="-2"/>
        </w:rPr>
        <w:t>small,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likely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no-zero.</w:t>
      </w:r>
    </w:p>
    <w:p w:rsidR="00CA0EFE" w:rsidRDefault="00CA0EFE">
      <w:pPr>
        <w:pStyle w:val="BodyText"/>
        <w:kinsoku w:val="0"/>
        <w:overflowPunct w:val="0"/>
        <w:ind w:left="100" w:right="180" w:firstLine="59"/>
        <w:sectPr w:rsidR="00CA0EFE">
          <w:headerReference w:type="default" r:id="rId22"/>
          <w:footerReference w:type="default" r:id="rId23"/>
          <w:pgSz w:w="12240" w:h="15840"/>
          <w:pgMar w:top="580" w:right="1720" w:bottom="1200" w:left="1700" w:header="0" w:footer="1005" w:gutter="0"/>
          <w:pgNumType w:start="5"/>
          <w:cols w:space="720" w:equalWidth="0">
            <w:col w:w="8820"/>
          </w:cols>
          <w:noEndnote/>
        </w:sectPr>
      </w:pPr>
    </w:p>
    <w:p w:rsidR="00CA0EFE" w:rsidRDefault="00CA0EFE">
      <w:pPr>
        <w:pStyle w:val="BodyText"/>
        <w:kinsoku w:val="0"/>
        <w:overflowPunct w:val="0"/>
        <w:spacing w:before="9"/>
        <w:ind w:left="0" w:firstLine="0"/>
        <w:rPr>
          <w:sz w:val="6"/>
          <w:szCs w:val="6"/>
        </w:rPr>
      </w:pPr>
    </w:p>
    <w:p w:rsidR="00CA0EFE" w:rsidRDefault="005352C3">
      <w:pPr>
        <w:pStyle w:val="BodyText"/>
        <w:kinsoku w:val="0"/>
        <w:overflowPunct w:val="0"/>
        <w:spacing w:line="200" w:lineRule="atLeast"/>
        <w:ind w:left="108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94915" cy="9886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FE" w:rsidRDefault="0065303A">
      <w:pPr>
        <w:pStyle w:val="Heading2"/>
        <w:kinsoku w:val="0"/>
        <w:overflowPunct w:val="0"/>
        <w:spacing w:before="12"/>
        <w:ind w:left="420"/>
        <w:rPr>
          <w:b w:val="0"/>
          <w:bCs w:val="0"/>
        </w:rPr>
      </w:pPr>
      <w:bookmarkStart w:id="11" w:name="The_3_emergency_steps_are:"/>
      <w:bookmarkEnd w:id="11"/>
      <w:r>
        <w:rPr>
          <w:spacing w:val="-3"/>
        </w:rPr>
        <w:t>The</w:t>
      </w:r>
      <w:r>
        <w:rPr>
          <w:spacing w:val="-2"/>
        </w:rPr>
        <w:t xml:space="preserve"> </w:t>
      </w:r>
      <w:r>
        <w:t xml:space="preserve">3 </w:t>
      </w:r>
      <w:r>
        <w:rPr>
          <w:spacing w:val="-2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rPr>
          <w:spacing w:val="-3"/>
        </w:rPr>
        <w:t>are:</w:t>
      </w:r>
    </w:p>
    <w:p w:rsidR="00CA0EFE" w:rsidRDefault="00CA0EFE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CA0EFE" w:rsidRDefault="0065303A">
      <w:pPr>
        <w:pStyle w:val="BodyText"/>
        <w:numPr>
          <w:ilvl w:val="4"/>
          <w:numId w:val="2"/>
        </w:numPr>
        <w:tabs>
          <w:tab w:val="left" w:pos="1140"/>
        </w:tabs>
        <w:kinsoku w:val="0"/>
        <w:overflowPunct w:val="0"/>
        <w:ind w:hanging="359"/>
        <w:rPr>
          <w:spacing w:val="-2"/>
        </w:rPr>
      </w:pPr>
      <w:r>
        <w:rPr>
          <w:spacing w:val="-2"/>
        </w:rPr>
        <w:t>Immediately</w:t>
      </w:r>
      <w:r>
        <w:rPr>
          <w:spacing w:val="-4"/>
        </w:rPr>
        <w:t xml:space="preserve"> </w:t>
      </w:r>
      <w:r>
        <w:rPr>
          <w:spacing w:val="-2"/>
        </w:rPr>
        <w:t>initiate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3"/>
        </w:rPr>
        <w:t xml:space="preserve"> </w:t>
      </w:r>
      <w:r>
        <w:rPr>
          <w:spacing w:val="-2"/>
        </w:rPr>
        <w:t>aid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site.</w:t>
      </w:r>
    </w:p>
    <w:p w:rsidR="00CA0EFE" w:rsidRDefault="0065303A">
      <w:pPr>
        <w:pStyle w:val="BodyText"/>
        <w:numPr>
          <w:ilvl w:val="5"/>
          <w:numId w:val="2"/>
        </w:numPr>
        <w:tabs>
          <w:tab w:val="left" w:pos="2581"/>
        </w:tabs>
        <w:kinsoku w:val="0"/>
        <w:overflowPunct w:val="0"/>
        <w:spacing w:before="116"/>
        <w:ind w:right="112" w:firstLine="0"/>
        <w:jc w:val="both"/>
        <w:rPr>
          <w:spacing w:val="-2"/>
        </w:rPr>
      </w:pPr>
      <w:r>
        <w:rPr>
          <w:spacing w:val="-2"/>
        </w:rPr>
        <w:t>Contaminated</w:t>
      </w:r>
      <w:r>
        <w:rPr>
          <w:spacing w:val="13"/>
        </w:rPr>
        <w:t xml:space="preserve"> </w:t>
      </w:r>
      <w:r>
        <w:rPr>
          <w:spacing w:val="-1"/>
        </w:rPr>
        <w:t>skin</w:t>
      </w:r>
      <w:r>
        <w:rPr>
          <w:spacing w:val="15"/>
        </w:rPr>
        <w:t xml:space="preserve"> </w:t>
      </w:r>
      <w:r>
        <w:rPr>
          <w:spacing w:val="-3"/>
        </w:rPr>
        <w:t>should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meticulously</w:t>
      </w:r>
      <w:r>
        <w:rPr>
          <w:spacing w:val="13"/>
        </w:rPr>
        <w:t xml:space="preserve"> </w:t>
      </w:r>
      <w:r>
        <w:rPr>
          <w:spacing w:val="-2"/>
        </w:rPr>
        <w:t>cleaned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10</w:t>
      </w:r>
      <w:r>
        <w:rPr>
          <w:spacing w:val="13"/>
        </w:rPr>
        <w:t xml:space="preserve"> </w:t>
      </w:r>
      <w:r>
        <w:rPr>
          <w:spacing w:val="-2"/>
        </w:rPr>
        <w:t>minutes</w:t>
      </w:r>
      <w:r>
        <w:rPr>
          <w:spacing w:val="48"/>
        </w:rPr>
        <w:t xml:space="preserve"> </w:t>
      </w:r>
      <w:r>
        <w:rPr>
          <w:spacing w:val="-2"/>
        </w:rPr>
        <w:t>using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povidone</w:t>
      </w:r>
      <w:r>
        <w:rPr>
          <w:spacing w:val="6"/>
        </w:rPr>
        <w:t xml:space="preserve"> </w:t>
      </w:r>
      <w:r>
        <w:rPr>
          <w:spacing w:val="-1"/>
        </w:rPr>
        <w:t>iodine</w:t>
      </w:r>
      <w:r>
        <w:rPr>
          <w:spacing w:val="6"/>
        </w:rPr>
        <w:t xml:space="preserve"> </w:t>
      </w:r>
      <w:r>
        <w:rPr>
          <w:spacing w:val="-2"/>
        </w:rPr>
        <w:t>solution</w:t>
      </w:r>
      <w:r>
        <w:rPr>
          <w:spacing w:val="5"/>
        </w:rPr>
        <w:t xml:space="preserve"> </w:t>
      </w:r>
      <w:r>
        <w:rPr>
          <w:spacing w:val="-2"/>
        </w:rPr>
        <w:t>(such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Betadine)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copious</w:t>
      </w:r>
      <w:r>
        <w:rPr>
          <w:spacing w:val="6"/>
        </w:rPr>
        <w:t xml:space="preserve"> </w:t>
      </w:r>
      <w:r>
        <w:rPr>
          <w:spacing w:val="-3"/>
        </w:rPr>
        <w:t>amounts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water.</w:t>
      </w:r>
    </w:p>
    <w:p w:rsidR="00CA0EFE" w:rsidRDefault="0065303A">
      <w:pPr>
        <w:pStyle w:val="BodyText"/>
        <w:numPr>
          <w:ilvl w:val="5"/>
          <w:numId w:val="2"/>
        </w:numPr>
        <w:tabs>
          <w:tab w:val="left" w:pos="2581"/>
        </w:tabs>
        <w:kinsoku w:val="0"/>
        <w:overflowPunct w:val="0"/>
        <w:spacing w:before="116"/>
        <w:ind w:right="416" w:firstLine="0"/>
        <w:rPr>
          <w:spacing w:val="-2"/>
        </w:rPr>
      </w:pPr>
      <w:r>
        <w:rPr>
          <w:spacing w:val="-2"/>
        </w:rPr>
        <w:t>Contaminated</w:t>
      </w:r>
      <w:r>
        <w:rPr>
          <w:spacing w:val="-4"/>
        </w:rPr>
        <w:t xml:space="preserve"> </w:t>
      </w:r>
      <w:r>
        <w:rPr>
          <w:spacing w:val="-3"/>
        </w:rPr>
        <w:t>eyes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mucous</w:t>
      </w:r>
      <w:r>
        <w:rPr>
          <w:spacing w:val="-4"/>
        </w:rPr>
        <w:t xml:space="preserve"> </w:t>
      </w:r>
      <w:r>
        <w:rPr>
          <w:spacing w:val="-2"/>
        </w:rPr>
        <w:t>membranes</w:t>
      </w:r>
      <w:r>
        <w:rPr>
          <w:spacing w:val="1"/>
        </w:rPr>
        <w:t xml:space="preserve"> </w:t>
      </w:r>
      <w:r>
        <w:rPr>
          <w:spacing w:val="-2"/>
        </w:rPr>
        <w:t xml:space="preserve">should </w:t>
      </w:r>
      <w:r>
        <w:rPr>
          <w:spacing w:val="-1"/>
        </w:rPr>
        <w:t>be</w:t>
      </w:r>
      <w:r>
        <w:rPr>
          <w:spacing w:val="-2"/>
        </w:rPr>
        <w:t xml:space="preserve"> irrigated</w:t>
      </w:r>
      <w:r>
        <w:rPr>
          <w:spacing w:val="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minutes</w:t>
      </w:r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1"/>
        </w:rPr>
        <w:t xml:space="preserve"> </w:t>
      </w:r>
      <w:r>
        <w:rPr>
          <w:spacing w:val="-2"/>
        </w:rPr>
        <w:t>water.</w:t>
      </w:r>
    </w:p>
    <w:p w:rsidR="00CA0EFE" w:rsidRDefault="0065303A">
      <w:pPr>
        <w:pStyle w:val="BodyText"/>
        <w:kinsoku w:val="0"/>
        <w:overflowPunct w:val="0"/>
        <w:spacing w:before="114"/>
        <w:ind w:left="420" w:right="416" w:firstLine="720"/>
      </w:pPr>
      <w:r>
        <w:rPr>
          <w:spacing w:val="-1"/>
        </w:rPr>
        <w:t>Notify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supervisor,</w:t>
      </w:r>
      <w: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he</w:t>
      </w:r>
      <w:r>
        <w:rPr>
          <w:spacing w:val="-2"/>
        </w:rP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 xml:space="preserve">she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b/>
          <w:bCs/>
          <w:spacing w:val="-2"/>
        </w:rPr>
        <w:t>immediately</w:t>
      </w:r>
      <w:r>
        <w:rPr>
          <w:b/>
          <w:bCs/>
          <w:spacing w:val="-7"/>
        </w:rPr>
        <w:t xml:space="preserve"> </w:t>
      </w:r>
      <w:r>
        <w:rPr>
          <w:spacing w:val="-2"/>
        </w:rPr>
        <w:t>available.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More</w:t>
      </w:r>
      <w:r>
        <w:rPr>
          <w:spacing w:val="-2"/>
        </w:rPr>
        <w:t xml:space="preserve"> importantly,</w:t>
      </w:r>
      <w:r>
        <w:rPr>
          <w:spacing w:val="59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step </w:t>
      </w:r>
      <w:r>
        <w:rPr>
          <w:spacing w:val="-3"/>
        </w:rPr>
        <w:t>3.</w:t>
      </w:r>
    </w:p>
    <w:p w:rsidR="0065303A" w:rsidRDefault="0065303A">
      <w:pPr>
        <w:pStyle w:val="BodyText"/>
        <w:kinsoku w:val="0"/>
        <w:overflowPunct w:val="0"/>
        <w:spacing w:before="121"/>
        <w:ind w:left="421" w:right="415" w:hanging="1"/>
      </w:pPr>
      <w:r>
        <w:rPr>
          <w:spacing w:val="-2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hospital Emergency</w:t>
      </w:r>
      <w:r>
        <w:rPr>
          <w:spacing w:val="-4"/>
        </w:rPr>
        <w:t xml:space="preserve"> </w:t>
      </w:r>
      <w:r>
        <w:rPr>
          <w:spacing w:val="-2"/>
        </w:rPr>
        <w:t>Room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activate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invasive</w:t>
      </w:r>
      <w:r>
        <w:rPr>
          <w:spacing w:val="-2"/>
        </w:rPr>
        <w:t xml:space="preserve"> accident</w:t>
      </w:r>
      <w:r>
        <w:t xml:space="preserve"> </w:t>
      </w:r>
      <w:r>
        <w:rPr>
          <w:spacing w:val="-2"/>
        </w:rPr>
        <w:t>protocol</w:t>
      </w:r>
      <w:r>
        <w:rPr>
          <w:spacing w:val="69"/>
        </w:rPr>
        <w:t xml:space="preserve"> </w:t>
      </w:r>
      <w:r>
        <w:rPr>
          <w:spacing w:val="-2"/>
        </w:rPr>
        <w:t>(needlestick</w:t>
      </w:r>
      <w:r>
        <w:rPr>
          <w:spacing w:val="1"/>
        </w:rPr>
        <w:t xml:space="preserve"> </w:t>
      </w:r>
      <w:r>
        <w:rPr>
          <w:spacing w:val="-2"/>
        </w:rPr>
        <w:t>protocol),</w:t>
      </w:r>
      <w:r>
        <w:t xml:space="preserve"> </w:t>
      </w:r>
      <w:r>
        <w:rPr>
          <w:spacing w:val="-4"/>
        </w:rPr>
        <w:t>which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2"/>
        </w:rPr>
        <w:t>include evaluation,</w:t>
      </w:r>
      <w:r>
        <w:t xml:space="preserve"> </w:t>
      </w:r>
      <w:r>
        <w:rPr>
          <w:spacing w:val="-2"/>
        </w:rPr>
        <w:t>counseling,</w:t>
      </w:r>
      <w:r>
        <w:rPr>
          <w:spacing w:val="-3"/>
        </w:rPr>
        <w:t xml:space="preserve"> </w:t>
      </w:r>
      <w:r>
        <w:rPr>
          <w:spacing w:val="-2"/>
        </w:rPr>
        <w:t xml:space="preserve">and </w:t>
      </w:r>
      <w:r>
        <w:rPr>
          <w:spacing w:val="-3"/>
        </w:rPr>
        <w:t>provision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74"/>
        </w:rPr>
        <w:t xml:space="preserve"> </w:t>
      </w:r>
      <w:r>
        <w:rPr>
          <w:spacing w:val="-2"/>
        </w:rPr>
        <w:t>antiretroviral</w:t>
      </w:r>
      <w:r>
        <w:rPr>
          <w:spacing w:val="-5"/>
        </w:rPr>
        <w:t xml:space="preserve"> </w:t>
      </w:r>
      <w:r>
        <w:rPr>
          <w:spacing w:val="-2"/>
        </w:rPr>
        <w:t>treatment</w:t>
      </w:r>
      <w:r>
        <w:rPr>
          <w:spacing w:val="2"/>
        </w:rPr>
        <w:t xml:space="preserve"> </w:t>
      </w:r>
      <w:r>
        <w:rPr>
          <w:spacing w:val="-3"/>
        </w:rPr>
        <w:t xml:space="preserve">if </w:t>
      </w:r>
      <w:r>
        <w:rPr>
          <w:spacing w:val="-2"/>
        </w:rPr>
        <w:t>deemed appropriate.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4"/>
        </w:rPr>
        <w:t>within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half-hour).</w:t>
      </w:r>
    </w:p>
    <w:sectPr w:rsidR="0065303A">
      <w:headerReference w:type="default" r:id="rId24"/>
      <w:footerReference w:type="default" r:id="rId25"/>
      <w:pgSz w:w="12240" w:h="15840"/>
      <w:pgMar w:top="620" w:right="1700" w:bottom="1200" w:left="1380" w:header="0" w:footer="1005" w:gutter="0"/>
      <w:pgNumType w:start="6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1D" w:rsidRDefault="003D3E1D">
      <w:r>
        <w:separator/>
      </w:r>
    </w:p>
  </w:endnote>
  <w:endnote w:type="continuationSeparator" w:id="0">
    <w:p w:rsidR="003D3E1D" w:rsidRDefault="003D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5352C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9280525</wp:posOffset>
              </wp:positionV>
              <wp:extent cx="2800985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FE" w:rsidRDefault="0065303A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MIF,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Rules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Regulations,</w:t>
                          </w:r>
                          <w:r>
                            <w:rPr>
                              <w:i/>
                              <w:i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Dec,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2015,</w:t>
                          </w:r>
                          <w:r>
                            <w:rPr>
                              <w:i/>
                              <w:i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576F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9pt;margin-top:730.75pt;width:220.5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9Xsg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" o:allowincell="f" filled="f" stroked="f">
              <v:textbox inset="0,0,0,0">
                <w:txbxContent>
                  <w:p w:rsidR="00CA0EFE" w:rsidRDefault="0065303A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MIF,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Rules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Regulations,</w:t>
                    </w:r>
                    <w:r>
                      <w:rPr>
                        <w:i/>
                        <w:i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Dec,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2015,</w:t>
                    </w:r>
                    <w:r>
                      <w:rPr>
                        <w:i/>
                        <w:i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Page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0E576F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of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5352C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9280525</wp:posOffset>
              </wp:positionV>
              <wp:extent cx="280098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FE" w:rsidRDefault="0065303A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MIF,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Rules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Regulations,</w:t>
                          </w:r>
                          <w:r>
                            <w:rPr>
                              <w:i/>
                              <w:i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Dec,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2015,</w:t>
                          </w:r>
                          <w:r>
                            <w:rPr>
                              <w:i/>
                              <w:i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4400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9pt;margin-top:730.75pt;width:220.5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/dsw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" o:allowincell="f" filled="f" stroked="f">
              <v:textbox inset="0,0,0,0">
                <w:txbxContent>
                  <w:p w:rsidR="00CA0EFE" w:rsidRDefault="0065303A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MIF,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Rules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Regulations,</w:t>
                    </w:r>
                    <w:r>
                      <w:rPr>
                        <w:i/>
                        <w:i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Dec,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2015,</w:t>
                    </w:r>
                    <w:r>
                      <w:rPr>
                        <w:i/>
                        <w:i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Page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674400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of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5352C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9280525</wp:posOffset>
              </wp:positionV>
              <wp:extent cx="2800985" cy="152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FE" w:rsidRDefault="0065303A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MIF,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Rules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Regulations,</w:t>
                          </w:r>
                          <w:r>
                            <w:rPr>
                              <w:i/>
                              <w:i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Dec,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2015,</w:t>
                          </w:r>
                          <w:r>
                            <w:rPr>
                              <w:i/>
                              <w:i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4400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89pt;margin-top:730.75pt;width:220.5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kdsw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" o:allowincell="f" filled="f" stroked="f">
              <v:textbox inset="0,0,0,0">
                <w:txbxContent>
                  <w:p w:rsidR="00CA0EFE" w:rsidRDefault="0065303A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MIF,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Rules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Regulations,</w:t>
                    </w:r>
                    <w:r>
                      <w:rPr>
                        <w:i/>
                        <w:i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Dec,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2015,</w:t>
                    </w:r>
                    <w:r>
                      <w:rPr>
                        <w:i/>
                        <w:i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Page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674400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of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5352C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9280525</wp:posOffset>
              </wp:positionV>
              <wp:extent cx="280098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FE" w:rsidRDefault="0065303A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MIF,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Rules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Regulations,</w:t>
                          </w:r>
                          <w:r>
                            <w:rPr>
                              <w:i/>
                              <w:i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Dec,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2015,</w:t>
                          </w:r>
                          <w:r>
                            <w:rPr>
                              <w:i/>
                              <w:i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4400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89pt;margin-top:730.75pt;width:220.5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MaswIAALA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" o:allowincell="f" filled="f" stroked="f">
              <v:textbox inset="0,0,0,0">
                <w:txbxContent>
                  <w:p w:rsidR="00CA0EFE" w:rsidRDefault="0065303A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MIF,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Rules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Regulations,</w:t>
                    </w:r>
                    <w:r>
                      <w:rPr>
                        <w:i/>
                        <w:i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Dec,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2015,</w:t>
                    </w:r>
                    <w:r>
                      <w:rPr>
                        <w:i/>
                        <w:i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Page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674400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of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5352C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9280525</wp:posOffset>
              </wp:positionV>
              <wp:extent cx="2800985" cy="1524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FE" w:rsidRDefault="0065303A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MIF,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Rules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iCs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Regulations,</w:t>
                          </w:r>
                          <w:r>
                            <w:rPr>
                              <w:i/>
                              <w:i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Dec,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2015,</w:t>
                          </w:r>
                          <w:r>
                            <w:rPr>
                              <w:i/>
                              <w:i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4400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89pt;margin-top:730.75pt;width:220.5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jSsgIAALA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" o:allowincell="f" filled="f" stroked="f">
              <v:textbox inset="0,0,0,0">
                <w:txbxContent>
                  <w:p w:rsidR="00CA0EFE" w:rsidRDefault="0065303A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MIF,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Rules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i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Regulations,</w:t>
                    </w:r>
                    <w:r>
                      <w:rPr>
                        <w:i/>
                        <w:i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Dec,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2015,</w:t>
                    </w:r>
                    <w:r>
                      <w:rPr>
                        <w:i/>
                        <w:iCs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Page</w:t>
                    </w:r>
                    <w:r>
                      <w:rPr>
                        <w:i/>
                        <w:i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674400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of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1D" w:rsidRDefault="003D3E1D">
      <w:r>
        <w:separator/>
      </w:r>
    </w:p>
  </w:footnote>
  <w:footnote w:type="continuationSeparator" w:id="0">
    <w:p w:rsidR="003D3E1D" w:rsidRDefault="003D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5352C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1001395</wp:posOffset>
              </wp:positionH>
              <wp:positionV relativeFrom="page">
                <wp:posOffset>294005</wp:posOffset>
              </wp:positionV>
              <wp:extent cx="2641600" cy="10414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EFE" w:rsidRDefault="005352C3">
                          <w:pPr>
                            <w:widowControl/>
                            <w:autoSpaceDE/>
                            <w:autoSpaceDN/>
                            <w:adjustRightInd/>
                            <w:spacing w:line="16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52395" cy="104711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2395" cy="1047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A0EFE" w:rsidRDefault="00CA0E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8.85pt;margin-top:23.15pt;width:208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" o:allowincell="f" filled="f" stroked="f">
              <v:textbox inset="0,0,0,0">
                <w:txbxContent>
                  <w:p w:rsidR="00CA0EFE" w:rsidRDefault="005352C3">
                    <w:pPr>
                      <w:widowControl/>
                      <w:autoSpaceDE/>
                      <w:autoSpaceDN/>
                      <w:adjustRightInd/>
                      <w:spacing w:line="16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52395" cy="104711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2395" cy="1047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A0EFE" w:rsidRDefault="00CA0EFE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CA0EF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CA0EF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CA0EF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FE" w:rsidRDefault="00CA0EF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763" w:hanging="363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93" w:hanging="363"/>
      </w:pPr>
    </w:lvl>
    <w:lvl w:ilvl="2">
      <w:numFmt w:val="bullet"/>
      <w:lvlText w:val="•"/>
      <w:lvlJc w:val="left"/>
      <w:pPr>
        <w:ind w:left="2422" w:hanging="363"/>
      </w:pPr>
    </w:lvl>
    <w:lvl w:ilvl="3">
      <w:numFmt w:val="bullet"/>
      <w:lvlText w:val="•"/>
      <w:lvlJc w:val="left"/>
      <w:pPr>
        <w:ind w:left="3252" w:hanging="363"/>
      </w:pPr>
    </w:lvl>
    <w:lvl w:ilvl="4">
      <w:numFmt w:val="bullet"/>
      <w:lvlText w:val="•"/>
      <w:lvlJc w:val="left"/>
      <w:pPr>
        <w:ind w:left="4082" w:hanging="363"/>
      </w:pPr>
    </w:lvl>
    <w:lvl w:ilvl="5">
      <w:numFmt w:val="bullet"/>
      <w:lvlText w:val="•"/>
      <w:lvlJc w:val="left"/>
      <w:pPr>
        <w:ind w:left="4911" w:hanging="363"/>
      </w:pPr>
    </w:lvl>
    <w:lvl w:ilvl="6">
      <w:numFmt w:val="bullet"/>
      <w:lvlText w:val="•"/>
      <w:lvlJc w:val="left"/>
      <w:pPr>
        <w:ind w:left="5741" w:hanging="363"/>
      </w:pPr>
    </w:lvl>
    <w:lvl w:ilvl="7">
      <w:numFmt w:val="bullet"/>
      <w:lvlText w:val="•"/>
      <w:lvlJc w:val="left"/>
      <w:pPr>
        <w:ind w:left="6571" w:hanging="363"/>
      </w:pPr>
    </w:lvl>
    <w:lvl w:ilvl="8">
      <w:numFmt w:val="bullet"/>
      <w:lvlText w:val="•"/>
      <w:lvlJc w:val="left"/>
      <w:pPr>
        <w:ind w:left="7400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700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6" w:hanging="361"/>
      </w:pPr>
    </w:lvl>
    <w:lvl w:ilvl="2">
      <w:numFmt w:val="bullet"/>
      <w:lvlText w:val="•"/>
      <w:lvlJc w:val="left"/>
      <w:pPr>
        <w:ind w:left="2372" w:hanging="361"/>
      </w:pPr>
    </w:lvl>
    <w:lvl w:ilvl="3">
      <w:numFmt w:val="bullet"/>
      <w:lvlText w:val="•"/>
      <w:lvlJc w:val="left"/>
      <w:pPr>
        <w:ind w:left="3208" w:hanging="361"/>
      </w:pPr>
    </w:lvl>
    <w:lvl w:ilvl="4">
      <w:numFmt w:val="bullet"/>
      <w:lvlText w:val="•"/>
      <w:lvlJc w:val="left"/>
      <w:pPr>
        <w:ind w:left="4044" w:hanging="361"/>
      </w:pPr>
    </w:lvl>
    <w:lvl w:ilvl="5">
      <w:numFmt w:val="bullet"/>
      <w:lvlText w:val="•"/>
      <w:lvlJc w:val="left"/>
      <w:pPr>
        <w:ind w:left="488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52" w:hanging="361"/>
      </w:pPr>
    </w:lvl>
    <w:lvl w:ilvl="8">
      <w:numFmt w:val="bullet"/>
      <w:lvlText w:val="•"/>
      <w:lvlJc w:val="left"/>
      <w:pPr>
        <w:ind w:left="738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700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6" w:hanging="361"/>
      </w:pPr>
    </w:lvl>
    <w:lvl w:ilvl="2">
      <w:numFmt w:val="bullet"/>
      <w:lvlText w:val="•"/>
      <w:lvlJc w:val="left"/>
      <w:pPr>
        <w:ind w:left="2372" w:hanging="361"/>
      </w:pPr>
    </w:lvl>
    <w:lvl w:ilvl="3">
      <w:numFmt w:val="bullet"/>
      <w:lvlText w:val="•"/>
      <w:lvlJc w:val="left"/>
      <w:pPr>
        <w:ind w:left="3208" w:hanging="361"/>
      </w:pPr>
    </w:lvl>
    <w:lvl w:ilvl="4">
      <w:numFmt w:val="bullet"/>
      <w:lvlText w:val="•"/>
      <w:lvlJc w:val="left"/>
      <w:pPr>
        <w:ind w:left="4044" w:hanging="361"/>
      </w:pPr>
    </w:lvl>
    <w:lvl w:ilvl="5">
      <w:numFmt w:val="bullet"/>
      <w:lvlText w:val="•"/>
      <w:lvlJc w:val="left"/>
      <w:pPr>
        <w:ind w:left="4880" w:hanging="361"/>
      </w:pPr>
    </w:lvl>
    <w:lvl w:ilvl="6">
      <w:numFmt w:val="bullet"/>
      <w:lvlText w:val="•"/>
      <w:lvlJc w:val="left"/>
      <w:pPr>
        <w:ind w:left="5716" w:hanging="361"/>
      </w:pPr>
    </w:lvl>
    <w:lvl w:ilvl="7">
      <w:numFmt w:val="bullet"/>
      <w:lvlText w:val="•"/>
      <w:lvlJc w:val="left"/>
      <w:pPr>
        <w:ind w:left="6552" w:hanging="361"/>
      </w:pPr>
    </w:lvl>
    <w:lvl w:ilvl="8">
      <w:numFmt w:val="bullet"/>
      <w:lvlText w:val="•"/>
      <w:lvlJc w:val="left"/>
      <w:pPr>
        <w:ind w:left="7388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698" w:hanging="361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817" w:hanging="360"/>
      </w:pPr>
      <w:rPr>
        <w:rFonts w:ascii="Arial" w:hAnsi="Arial" w:cs="Arial"/>
        <w:b/>
        <w:bCs/>
        <w:i/>
        <w:iCs/>
        <w:color w:val="FF0000"/>
        <w:sz w:val="22"/>
        <w:szCs w:val="22"/>
      </w:rPr>
    </w:lvl>
    <w:lvl w:ilvl="2">
      <w:start w:val="1"/>
      <w:numFmt w:val="decimal"/>
      <w:lvlText w:val="%3."/>
      <w:lvlJc w:val="left"/>
      <w:pPr>
        <w:ind w:left="980" w:hanging="363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decimal"/>
      <w:lvlText w:val="%5."/>
      <w:lvlJc w:val="left"/>
      <w:pPr>
        <w:ind w:left="113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start w:val="1"/>
      <w:numFmt w:val="lowerLetter"/>
      <w:lvlText w:val="%6."/>
      <w:lvlJc w:val="left"/>
      <w:pPr>
        <w:ind w:left="1860"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6">
      <w:numFmt w:val="bullet"/>
      <w:lvlText w:val="•"/>
      <w:lvlJc w:val="left"/>
      <w:pPr>
        <w:ind w:left="1139" w:hanging="721"/>
      </w:pPr>
    </w:lvl>
    <w:lvl w:ilvl="7">
      <w:numFmt w:val="bullet"/>
      <w:lvlText w:val="•"/>
      <w:lvlJc w:val="left"/>
      <w:pPr>
        <w:ind w:left="1860" w:hanging="721"/>
      </w:pPr>
    </w:lvl>
    <w:lvl w:ilvl="8">
      <w:numFmt w:val="bullet"/>
      <w:lvlText w:val="•"/>
      <w:lvlJc w:val="left"/>
      <w:pPr>
        <w:ind w:left="4180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left="697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817" w:hanging="35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817" w:hanging="358"/>
      </w:pPr>
    </w:lvl>
    <w:lvl w:ilvl="3">
      <w:numFmt w:val="bullet"/>
      <w:lvlText w:val="•"/>
      <w:lvlJc w:val="left"/>
      <w:pPr>
        <w:ind w:left="1848" w:hanging="358"/>
      </w:pPr>
    </w:lvl>
    <w:lvl w:ilvl="4">
      <w:numFmt w:val="bullet"/>
      <w:lvlText w:val="•"/>
      <w:lvlJc w:val="left"/>
      <w:pPr>
        <w:ind w:left="2878" w:hanging="358"/>
      </w:pPr>
    </w:lvl>
    <w:lvl w:ilvl="5">
      <w:numFmt w:val="bullet"/>
      <w:lvlText w:val="•"/>
      <w:lvlJc w:val="left"/>
      <w:pPr>
        <w:ind w:left="3908" w:hanging="358"/>
      </w:pPr>
    </w:lvl>
    <w:lvl w:ilvl="6">
      <w:numFmt w:val="bullet"/>
      <w:lvlText w:val="•"/>
      <w:lvlJc w:val="left"/>
      <w:pPr>
        <w:ind w:left="4938" w:hanging="358"/>
      </w:pPr>
    </w:lvl>
    <w:lvl w:ilvl="7">
      <w:numFmt w:val="bullet"/>
      <w:lvlText w:val="•"/>
      <w:lvlJc w:val="left"/>
      <w:pPr>
        <w:ind w:left="5969" w:hanging="358"/>
      </w:pPr>
    </w:lvl>
    <w:lvl w:ilvl="8">
      <w:numFmt w:val="bullet"/>
      <w:lvlText w:val="•"/>
      <w:lvlJc w:val="left"/>
      <w:pPr>
        <w:ind w:left="6999" w:hanging="35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3"/>
    <w:rsid w:val="000E576F"/>
    <w:rsid w:val="00120706"/>
    <w:rsid w:val="0015120E"/>
    <w:rsid w:val="00325FC8"/>
    <w:rsid w:val="00350999"/>
    <w:rsid w:val="003741A8"/>
    <w:rsid w:val="003A7C8D"/>
    <w:rsid w:val="003D3E1D"/>
    <w:rsid w:val="004E579D"/>
    <w:rsid w:val="005345A2"/>
    <w:rsid w:val="005352C3"/>
    <w:rsid w:val="005C57C7"/>
    <w:rsid w:val="005E4C45"/>
    <w:rsid w:val="0065303A"/>
    <w:rsid w:val="00674400"/>
    <w:rsid w:val="008F71AA"/>
    <w:rsid w:val="00902791"/>
    <w:rsid w:val="00CA0EFE"/>
    <w:rsid w:val="00D63458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B58207F-8797-46DF-B74C-2731557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16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"/>
      <w:ind w:left="340" w:hanging="361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5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raham1@pennstatehealth.psu.ed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infonet.hmc.psu.edu/policy/Safety/HM15SPM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tabraham1@pennstatehealth.psu.edu" TargetMode="External"/><Relationship Id="rId12" Type="http://schemas.openxmlformats.org/officeDocument/2006/relationships/hyperlink" Target="mailto:kstauffer2@pennstatehealth.psu.edu" TargetMode="External"/><Relationship Id="rId17" Type="http://schemas.openxmlformats.org/officeDocument/2006/relationships/hyperlink" Target="mailto:rkeil@psu.edu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croscopyimaginghmc.calendarhost.com/cgi-bin/calweb/calweb.cgi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Cellular Imaging Core</vt:lpstr>
    </vt:vector>
  </TitlesOfParts>
  <Company>Microsoft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Imaging Core</dc:title>
  <dc:creator>Thomas Abraham</dc:creator>
  <cp:lastModifiedBy>Thomas Abraham</cp:lastModifiedBy>
  <cp:revision>2</cp:revision>
  <dcterms:created xsi:type="dcterms:W3CDTF">2018-11-06T18:36:00Z</dcterms:created>
  <dcterms:modified xsi:type="dcterms:W3CDTF">2018-11-06T18:36:00Z</dcterms:modified>
</cp:coreProperties>
</file>